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4920A" w14:textId="77777777" w:rsidR="00D61F66" w:rsidRPr="00DD7511" w:rsidRDefault="00D61F66">
      <w:pPr>
        <w:spacing w:before="4" w:line="240" w:lineRule="exact"/>
        <w:rPr>
          <w:rFonts w:asciiTheme="minorHAnsi" w:hAnsiTheme="minorHAnsi"/>
          <w:sz w:val="24"/>
          <w:szCs w:val="24"/>
        </w:rPr>
      </w:pPr>
      <w:bookmarkStart w:id="0" w:name="_GoBack"/>
      <w:bookmarkEnd w:id="0"/>
    </w:p>
    <w:p w14:paraId="13937B27" w14:textId="77777777" w:rsidR="00D61F66" w:rsidRPr="00DD7511" w:rsidRDefault="0053782C" w:rsidP="0053782C">
      <w:pPr>
        <w:spacing w:before="120" w:after="120" w:line="280" w:lineRule="atLeast"/>
        <w:jc w:val="center"/>
        <w:rPr>
          <w:rFonts w:asciiTheme="minorHAnsi" w:hAnsiTheme="minorHAnsi"/>
        </w:rPr>
      </w:pPr>
      <w:r>
        <w:rPr>
          <w:rFonts w:ascii="Calibri" w:eastAsiaTheme="minorHAnsi" w:hAnsi="Calibri"/>
          <w:b/>
          <w:bCs/>
          <w:sz w:val="32"/>
          <w:szCs w:val="32"/>
        </w:rPr>
        <w:t xml:space="preserve">PREVENTING </w:t>
      </w:r>
      <w:r w:rsidR="00EB57D9">
        <w:rPr>
          <w:rFonts w:ascii="Calibri" w:eastAsiaTheme="minorHAnsi" w:hAnsi="Calibri"/>
          <w:b/>
          <w:bCs/>
          <w:sz w:val="32"/>
          <w:szCs w:val="32"/>
        </w:rPr>
        <w:t xml:space="preserve">BULLYING &amp; </w:t>
      </w:r>
      <w:r w:rsidR="001B5AD9" w:rsidRPr="00DD7511">
        <w:rPr>
          <w:rFonts w:ascii="Calibri" w:eastAsiaTheme="minorHAnsi" w:hAnsi="Calibri"/>
          <w:b/>
          <w:bCs/>
          <w:sz w:val="32"/>
          <w:szCs w:val="32"/>
        </w:rPr>
        <w:t>HARASSMENT PROCEDURES</w:t>
      </w:r>
    </w:p>
    <w:p w14:paraId="1BE841D7" w14:textId="77777777" w:rsidR="00D61F66" w:rsidRPr="00DD7511" w:rsidRDefault="00D61F66">
      <w:pPr>
        <w:spacing w:line="200" w:lineRule="exact"/>
        <w:rPr>
          <w:rFonts w:asciiTheme="minorHAnsi" w:hAnsiTheme="minorHAnsi"/>
        </w:rPr>
      </w:pPr>
    </w:p>
    <w:p w14:paraId="38329133" w14:textId="77777777" w:rsidR="00C27AD5" w:rsidRPr="0074049B" w:rsidRDefault="00C27AD5" w:rsidP="00C27AD5">
      <w:pPr>
        <w:rPr>
          <w:rFonts w:asciiTheme="minorHAnsi" w:hAnsiTheme="minorHAnsi"/>
        </w:rPr>
      </w:pPr>
      <w:r w:rsidRPr="0074049B">
        <w:rPr>
          <w:rFonts w:asciiTheme="minorHAnsi" w:eastAsia="Calibri" w:hAnsiTheme="minorHAnsi" w:cs="Calibri"/>
          <w:b/>
          <w:spacing w:val="1"/>
        </w:rPr>
        <w:t xml:space="preserve">1. </w:t>
      </w:r>
      <w:r w:rsidR="001B5AD9" w:rsidRPr="0074049B">
        <w:rPr>
          <w:rFonts w:asciiTheme="minorHAnsi" w:eastAsia="Calibri" w:hAnsiTheme="minorHAnsi" w:cs="Calibri"/>
          <w:b/>
          <w:spacing w:val="1"/>
        </w:rPr>
        <w:t>PURPOSE</w:t>
      </w:r>
      <w:r w:rsidRPr="0074049B">
        <w:rPr>
          <w:rFonts w:asciiTheme="minorHAnsi" w:hAnsiTheme="minorHAnsi"/>
        </w:rPr>
        <w:t xml:space="preserve"> </w:t>
      </w:r>
    </w:p>
    <w:p w14:paraId="06F91EEF" w14:textId="36722FD5" w:rsidR="00D61F66" w:rsidRPr="0074049B" w:rsidRDefault="00C27AD5" w:rsidP="0053782C">
      <w:pPr>
        <w:spacing w:before="120" w:after="120" w:line="280" w:lineRule="atLeast"/>
        <w:rPr>
          <w:rFonts w:asciiTheme="minorHAnsi" w:hAnsiTheme="minorHAnsi"/>
        </w:rPr>
      </w:pPr>
      <w:r w:rsidRPr="0074049B">
        <w:rPr>
          <w:rFonts w:asciiTheme="minorHAnsi" w:hAnsiTheme="minorHAnsi"/>
        </w:rPr>
        <w:t>T</w:t>
      </w:r>
      <w:r w:rsidR="001B5AD9" w:rsidRPr="0074049B">
        <w:rPr>
          <w:rFonts w:asciiTheme="minorHAnsi" w:hAnsiTheme="minorHAnsi"/>
        </w:rPr>
        <w:t xml:space="preserve">hese procedures support the </w:t>
      </w:r>
      <w:r w:rsidR="0006252C" w:rsidRPr="0074049B">
        <w:rPr>
          <w:rFonts w:asciiTheme="minorHAnsi" w:hAnsiTheme="minorHAnsi"/>
        </w:rPr>
        <w:t xml:space="preserve">Preventing </w:t>
      </w:r>
      <w:r w:rsidR="00BB655F" w:rsidRPr="0074049B">
        <w:rPr>
          <w:rFonts w:asciiTheme="minorHAnsi" w:hAnsiTheme="minorHAnsi"/>
        </w:rPr>
        <w:t>Bullying &amp;</w:t>
      </w:r>
      <w:r w:rsidR="00DC7C93">
        <w:rPr>
          <w:rFonts w:asciiTheme="minorHAnsi" w:hAnsiTheme="minorHAnsi"/>
        </w:rPr>
        <w:t xml:space="preserve"> </w:t>
      </w:r>
      <w:r w:rsidR="001B5AD9" w:rsidRPr="0074049B">
        <w:rPr>
          <w:rFonts w:asciiTheme="minorHAnsi" w:hAnsiTheme="minorHAnsi"/>
        </w:rPr>
        <w:t>Harassment Policy</w:t>
      </w:r>
      <w:r w:rsidR="00FF67AE" w:rsidRPr="0074049B">
        <w:rPr>
          <w:rFonts w:asciiTheme="minorHAnsi" w:hAnsiTheme="minorHAnsi"/>
        </w:rPr>
        <w:t xml:space="preserve"> by providing for </w:t>
      </w:r>
      <w:r w:rsidR="0053782C" w:rsidRPr="0074049B">
        <w:rPr>
          <w:rFonts w:asciiTheme="minorHAnsi" w:hAnsiTheme="minorHAnsi"/>
        </w:rPr>
        <w:t xml:space="preserve">an accessible, fair, efficient and confidential process for </w:t>
      </w:r>
      <w:r w:rsidR="00FF67AE" w:rsidRPr="0074049B">
        <w:rPr>
          <w:rFonts w:asciiTheme="minorHAnsi" w:hAnsiTheme="minorHAnsi"/>
        </w:rPr>
        <w:t xml:space="preserve">receiving and </w:t>
      </w:r>
      <w:r w:rsidR="0053782C" w:rsidRPr="0074049B">
        <w:rPr>
          <w:rFonts w:asciiTheme="minorHAnsi" w:hAnsiTheme="minorHAnsi"/>
        </w:rPr>
        <w:t>responding to</w:t>
      </w:r>
      <w:r w:rsidR="00EF0120" w:rsidRPr="0074049B">
        <w:rPr>
          <w:rFonts w:asciiTheme="minorHAnsi" w:hAnsiTheme="minorHAnsi"/>
        </w:rPr>
        <w:t xml:space="preserve"> concerns or</w:t>
      </w:r>
      <w:r w:rsidR="0053782C" w:rsidRPr="0074049B">
        <w:rPr>
          <w:rFonts w:asciiTheme="minorHAnsi" w:hAnsiTheme="minorHAnsi"/>
        </w:rPr>
        <w:t xml:space="preserve"> complaints of </w:t>
      </w:r>
      <w:r w:rsidR="004C1CA1">
        <w:rPr>
          <w:rFonts w:asciiTheme="minorHAnsi" w:hAnsiTheme="minorHAnsi"/>
        </w:rPr>
        <w:t>b</w:t>
      </w:r>
      <w:r w:rsidR="00BB655F" w:rsidRPr="0074049B">
        <w:rPr>
          <w:rFonts w:asciiTheme="minorHAnsi" w:hAnsiTheme="minorHAnsi"/>
        </w:rPr>
        <w:t xml:space="preserve">ullying or </w:t>
      </w:r>
      <w:r w:rsidR="004C1CA1">
        <w:rPr>
          <w:rFonts w:asciiTheme="minorHAnsi" w:hAnsiTheme="minorHAnsi"/>
        </w:rPr>
        <w:t>h</w:t>
      </w:r>
      <w:r w:rsidR="00BB655F" w:rsidRPr="0074049B">
        <w:rPr>
          <w:rFonts w:asciiTheme="minorHAnsi" w:hAnsiTheme="minorHAnsi"/>
        </w:rPr>
        <w:t>arassment.</w:t>
      </w:r>
    </w:p>
    <w:p w14:paraId="1E245C4A" w14:textId="77777777" w:rsidR="00D61F66" w:rsidRPr="0074049B" w:rsidRDefault="00D61F66">
      <w:pPr>
        <w:spacing w:before="7" w:line="260" w:lineRule="exact"/>
        <w:rPr>
          <w:rFonts w:asciiTheme="minorHAnsi" w:hAnsiTheme="minorHAnsi"/>
        </w:rPr>
      </w:pPr>
    </w:p>
    <w:p w14:paraId="73F555D3" w14:textId="4C164CFD" w:rsidR="00882CC9" w:rsidRPr="0074049B" w:rsidRDefault="00882CC9">
      <w:pPr>
        <w:spacing w:before="7" w:line="260" w:lineRule="exact"/>
        <w:rPr>
          <w:rFonts w:asciiTheme="minorHAnsi" w:hAnsiTheme="minorHAnsi"/>
        </w:rPr>
      </w:pPr>
      <w:r w:rsidRPr="0074049B">
        <w:rPr>
          <w:rFonts w:asciiTheme="minorHAnsi" w:hAnsiTheme="minorHAnsi"/>
        </w:rPr>
        <w:t>All staff and students are expected to behave in ways that avoid</w:t>
      </w:r>
      <w:r w:rsidR="00BB655F" w:rsidRPr="0074049B">
        <w:rPr>
          <w:rFonts w:asciiTheme="minorHAnsi" w:hAnsiTheme="minorHAnsi"/>
        </w:rPr>
        <w:t xml:space="preserve"> </w:t>
      </w:r>
      <w:r w:rsidR="004C1CA1">
        <w:rPr>
          <w:rFonts w:asciiTheme="minorHAnsi" w:hAnsiTheme="minorHAnsi"/>
        </w:rPr>
        <w:t>b</w:t>
      </w:r>
      <w:r w:rsidR="00BB655F" w:rsidRPr="0074049B">
        <w:rPr>
          <w:rFonts w:asciiTheme="minorHAnsi" w:hAnsiTheme="minorHAnsi"/>
        </w:rPr>
        <w:t>ullying or</w:t>
      </w:r>
      <w:r w:rsidRPr="0074049B">
        <w:rPr>
          <w:rFonts w:asciiTheme="minorHAnsi" w:hAnsiTheme="minorHAnsi"/>
        </w:rPr>
        <w:t xml:space="preserve"> </w:t>
      </w:r>
      <w:r w:rsidR="004C1CA1">
        <w:rPr>
          <w:rFonts w:asciiTheme="minorHAnsi" w:hAnsiTheme="minorHAnsi"/>
        </w:rPr>
        <w:t>h</w:t>
      </w:r>
      <w:r w:rsidRPr="0074049B">
        <w:rPr>
          <w:rFonts w:asciiTheme="minorHAnsi" w:hAnsiTheme="minorHAnsi"/>
        </w:rPr>
        <w:t xml:space="preserve">arassment.  If </w:t>
      </w:r>
      <w:r w:rsidR="00BB655F" w:rsidRPr="0074049B">
        <w:rPr>
          <w:rFonts w:asciiTheme="minorHAnsi" w:hAnsiTheme="minorHAnsi"/>
        </w:rPr>
        <w:t xml:space="preserve">these behaviours </w:t>
      </w:r>
      <w:r w:rsidRPr="0074049B">
        <w:rPr>
          <w:rFonts w:asciiTheme="minorHAnsi" w:hAnsiTheme="minorHAnsi"/>
        </w:rPr>
        <w:t>occur, staff and students [and others] can seek assistance</w:t>
      </w:r>
      <w:r w:rsidR="00516F48" w:rsidRPr="0074049B">
        <w:rPr>
          <w:rFonts w:asciiTheme="minorHAnsi" w:hAnsiTheme="minorHAnsi"/>
        </w:rPr>
        <w:t xml:space="preserve"> </w:t>
      </w:r>
      <w:r w:rsidRPr="0074049B">
        <w:rPr>
          <w:rFonts w:asciiTheme="minorHAnsi" w:hAnsiTheme="minorHAnsi"/>
        </w:rPr>
        <w:t>as outlined in these Procedures.</w:t>
      </w:r>
    </w:p>
    <w:p w14:paraId="25EA82C7" w14:textId="77777777" w:rsidR="00882CC9" w:rsidRPr="0074049B" w:rsidRDefault="00882CC9">
      <w:pPr>
        <w:spacing w:before="7" w:line="260" w:lineRule="exact"/>
        <w:rPr>
          <w:rFonts w:asciiTheme="minorHAnsi" w:hAnsiTheme="minorHAnsi"/>
        </w:rPr>
      </w:pPr>
    </w:p>
    <w:p w14:paraId="30A7E156" w14:textId="77777777" w:rsidR="00D61F66" w:rsidRPr="0074049B" w:rsidRDefault="001B5AD9" w:rsidP="0053782C">
      <w:pPr>
        <w:rPr>
          <w:rFonts w:asciiTheme="minorHAnsi" w:hAnsiTheme="minorHAnsi"/>
        </w:rPr>
      </w:pPr>
      <w:r w:rsidRPr="0074049B">
        <w:rPr>
          <w:rFonts w:asciiTheme="minorHAnsi" w:eastAsia="Calibri" w:hAnsiTheme="minorHAnsi" w:cs="Calibri"/>
          <w:b/>
          <w:spacing w:val="1"/>
        </w:rPr>
        <w:t>2</w:t>
      </w:r>
      <w:r w:rsidRPr="0074049B">
        <w:rPr>
          <w:rFonts w:asciiTheme="minorHAnsi" w:eastAsia="Calibri" w:hAnsiTheme="minorHAnsi" w:cs="Calibri"/>
          <w:b/>
        </w:rPr>
        <w:t>.</w:t>
      </w:r>
      <w:r w:rsidRPr="0074049B">
        <w:rPr>
          <w:rFonts w:asciiTheme="minorHAnsi" w:eastAsia="Calibri" w:hAnsiTheme="minorHAnsi" w:cs="Calibri"/>
          <w:b/>
          <w:spacing w:val="1"/>
        </w:rPr>
        <w:t xml:space="preserve"> </w:t>
      </w:r>
      <w:r w:rsidRPr="0074049B">
        <w:rPr>
          <w:rFonts w:asciiTheme="minorHAnsi" w:eastAsia="Calibri" w:hAnsiTheme="minorHAnsi" w:cs="Calibri"/>
          <w:b/>
          <w:spacing w:val="-3"/>
        </w:rPr>
        <w:t>S</w:t>
      </w:r>
      <w:r w:rsidRPr="0074049B">
        <w:rPr>
          <w:rFonts w:asciiTheme="minorHAnsi" w:eastAsia="Calibri" w:hAnsiTheme="minorHAnsi" w:cs="Calibri"/>
          <w:b/>
          <w:spacing w:val="1"/>
        </w:rPr>
        <w:t>C</w:t>
      </w:r>
      <w:r w:rsidRPr="0074049B">
        <w:rPr>
          <w:rFonts w:asciiTheme="minorHAnsi" w:eastAsia="Calibri" w:hAnsiTheme="minorHAnsi" w:cs="Calibri"/>
          <w:b/>
          <w:spacing w:val="-1"/>
        </w:rPr>
        <w:t>OP</w:t>
      </w:r>
      <w:r w:rsidRPr="0074049B">
        <w:rPr>
          <w:rFonts w:asciiTheme="minorHAnsi" w:eastAsia="Calibri" w:hAnsiTheme="minorHAnsi" w:cs="Calibri"/>
          <w:b/>
        </w:rPr>
        <w:t>E</w:t>
      </w:r>
    </w:p>
    <w:p w14:paraId="337C804D" w14:textId="77777777" w:rsidR="00026DC2" w:rsidRPr="0074049B" w:rsidRDefault="004A77D2" w:rsidP="0053782C">
      <w:pPr>
        <w:spacing w:before="120" w:after="120" w:line="280" w:lineRule="atLeast"/>
        <w:rPr>
          <w:rFonts w:asciiTheme="minorHAnsi" w:hAnsiTheme="minorHAnsi"/>
        </w:rPr>
      </w:pPr>
      <w:r w:rsidRPr="0074049B">
        <w:rPr>
          <w:rFonts w:asciiTheme="minorHAnsi" w:hAnsiTheme="minorHAnsi"/>
        </w:rPr>
        <w:t xml:space="preserve">These </w:t>
      </w:r>
      <w:r w:rsidR="00516F48" w:rsidRPr="0074049B">
        <w:rPr>
          <w:rFonts w:asciiTheme="minorHAnsi" w:hAnsiTheme="minorHAnsi"/>
        </w:rPr>
        <w:t>P</w:t>
      </w:r>
      <w:r w:rsidRPr="0074049B">
        <w:rPr>
          <w:rFonts w:asciiTheme="minorHAnsi" w:hAnsiTheme="minorHAnsi"/>
        </w:rPr>
        <w:t>rocedures apply to all employees, contractors, workers, students, volunteers, clients, visitors, or members of the public (where they engage with the University or University premises) who</w:t>
      </w:r>
      <w:r w:rsidR="001B5AD9" w:rsidRPr="0074049B">
        <w:rPr>
          <w:rFonts w:asciiTheme="minorHAnsi" w:eastAsia="Calibri" w:hAnsiTheme="minorHAnsi" w:cs="Calibri"/>
        </w:rPr>
        <w:t>:</w:t>
      </w:r>
    </w:p>
    <w:p w14:paraId="4A52DE91" w14:textId="3B39CE76" w:rsidR="00026DC2" w:rsidRPr="0074049B" w:rsidRDefault="001B5AD9" w:rsidP="00DD7511">
      <w:pPr>
        <w:pStyle w:val="ListParagraph"/>
        <w:numPr>
          <w:ilvl w:val="0"/>
          <w:numId w:val="2"/>
        </w:numPr>
        <w:rPr>
          <w:rFonts w:asciiTheme="minorHAnsi" w:eastAsia="Calibri" w:hAnsiTheme="minorHAnsi" w:cs="Calibri"/>
        </w:rPr>
      </w:pPr>
      <w:r w:rsidRPr="0074049B">
        <w:rPr>
          <w:rFonts w:asciiTheme="minorHAnsi" w:eastAsia="Calibri" w:hAnsiTheme="minorHAnsi" w:cs="Calibri"/>
          <w:spacing w:val="-1"/>
        </w:rPr>
        <w:t>h</w:t>
      </w:r>
      <w:r w:rsidRPr="0074049B">
        <w:rPr>
          <w:rFonts w:asciiTheme="minorHAnsi" w:eastAsia="Calibri" w:hAnsiTheme="minorHAnsi" w:cs="Calibri"/>
        </w:rPr>
        <w:t>a</w:t>
      </w:r>
      <w:r w:rsidRPr="0074049B">
        <w:rPr>
          <w:rFonts w:asciiTheme="minorHAnsi" w:eastAsia="Calibri" w:hAnsiTheme="minorHAnsi" w:cs="Calibri"/>
          <w:spacing w:val="1"/>
        </w:rPr>
        <w:t>v</w:t>
      </w:r>
      <w:r w:rsidRPr="0074049B">
        <w:rPr>
          <w:rFonts w:asciiTheme="minorHAnsi" w:eastAsia="Calibri" w:hAnsiTheme="minorHAnsi" w:cs="Calibri"/>
        </w:rPr>
        <w:t>e</w:t>
      </w:r>
      <w:r w:rsidRPr="0074049B">
        <w:rPr>
          <w:rFonts w:asciiTheme="minorHAnsi" w:eastAsia="Calibri" w:hAnsiTheme="minorHAnsi" w:cs="Calibri"/>
          <w:spacing w:val="1"/>
        </w:rPr>
        <w:t xml:space="preserve"> </w:t>
      </w:r>
      <w:r w:rsidRPr="0074049B">
        <w:rPr>
          <w:rFonts w:asciiTheme="minorHAnsi" w:eastAsia="Calibri" w:hAnsiTheme="minorHAnsi" w:cs="Calibri"/>
        </w:rPr>
        <w:t>a</w:t>
      </w:r>
      <w:r w:rsidRPr="0074049B">
        <w:rPr>
          <w:rFonts w:asciiTheme="minorHAnsi" w:eastAsia="Calibri" w:hAnsiTheme="minorHAnsi" w:cs="Calibri"/>
          <w:spacing w:val="-2"/>
        </w:rPr>
        <w:t xml:space="preserve"> </w:t>
      </w:r>
      <w:r w:rsidRPr="0074049B">
        <w:rPr>
          <w:rFonts w:asciiTheme="minorHAnsi" w:eastAsia="Calibri" w:hAnsiTheme="minorHAnsi" w:cs="Calibri"/>
        </w:rPr>
        <w:t>c</w:t>
      </w:r>
      <w:r w:rsidRPr="0074049B">
        <w:rPr>
          <w:rFonts w:asciiTheme="minorHAnsi" w:eastAsia="Calibri" w:hAnsiTheme="minorHAnsi" w:cs="Calibri"/>
          <w:spacing w:val="1"/>
        </w:rPr>
        <w:t>o</w:t>
      </w:r>
      <w:r w:rsidRPr="0074049B">
        <w:rPr>
          <w:rFonts w:asciiTheme="minorHAnsi" w:eastAsia="Calibri" w:hAnsiTheme="minorHAnsi" w:cs="Calibri"/>
          <w:spacing w:val="-3"/>
        </w:rPr>
        <w:t>n</w:t>
      </w:r>
      <w:r w:rsidRPr="0074049B">
        <w:rPr>
          <w:rFonts w:asciiTheme="minorHAnsi" w:eastAsia="Calibri" w:hAnsiTheme="minorHAnsi" w:cs="Calibri"/>
        </w:rPr>
        <w:t>cern, iss</w:t>
      </w:r>
      <w:r w:rsidRPr="0074049B">
        <w:rPr>
          <w:rFonts w:asciiTheme="minorHAnsi" w:eastAsia="Calibri" w:hAnsiTheme="minorHAnsi" w:cs="Calibri"/>
          <w:spacing w:val="-3"/>
        </w:rPr>
        <w:t>u</w:t>
      </w:r>
      <w:r w:rsidRPr="0074049B">
        <w:rPr>
          <w:rFonts w:asciiTheme="minorHAnsi" w:eastAsia="Calibri" w:hAnsiTheme="minorHAnsi" w:cs="Calibri"/>
        </w:rPr>
        <w:t>e</w:t>
      </w:r>
      <w:r w:rsidR="004A77D2" w:rsidRPr="0074049B">
        <w:rPr>
          <w:rFonts w:asciiTheme="minorHAnsi" w:eastAsia="Calibri" w:hAnsiTheme="minorHAnsi" w:cs="Calibri"/>
        </w:rPr>
        <w:t>,</w:t>
      </w:r>
      <w:r w:rsidRPr="0074049B">
        <w:rPr>
          <w:rFonts w:asciiTheme="minorHAnsi" w:eastAsia="Calibri" w:hAnsiTheme="minorHAnsi" w:cs="Calibri"/>
          <w:spacing w:val="-1"/>
        </w:rPr>
        <w:t xml:space="preserve"> </w:t>
      </w:r>
      <w:r w:rsidRPr="0074049B">
        <w:rPr>
          <w:rFonts w:asciiTheme="minorHAnsi" w:eastAsia="Calibri" w:hAnsiTheme="minorHAnsi" w:cs="Calibri"/>
          <w:spacing w:val="1"/>
        </w:rPr>
        <w:t>o</w:t>
      </w:r>
      <w:r w:rsidRPr="0074049B">
        <w:rPr>
          <w:rFonts w:asciiTheme="minorHAnsi" w:eastAsia="Calibri" w:hAnsiTheme="minorHAnsi" w:cs="Calibri"/>
        </w:rPr>
        <w:t xml:space="preserve">r </w:t>
      </w:r>
      <w:r w:rsidRPr="0074049B">
        <w:rPr>
          <w:rFonts w:asciiTheme="minorHAnsi" w:eastAsia="Calibri" w:hAnsiTheme="minorHAnsi" w:cs="Calibri"/>
          <w:spacing w:val="-2"/>
        </w:rPr>
        <w:t>c</w:t>
      </w:r>
      <w:r w:rsidRPr="0074049B">
        <w:rPr>
          <w:rFonts w:asciiTheme="minorHAnsi" w:eastAsia="Calibri" w:hAnsiTheme="minorHAnsi" w:cs="Calibri"/>
          <w:spacing w:val="-1"/>
        </w:rPr>
        <w:t>o</w:t>
      </w:r>
      <w:r w:rsidRPr="0074049B">
        <w:rPr>
          <w:rFonts w:asciiTheme="minorHAnsi" w:eastAsia="Calibri" w:hAnsiTheme="minorHAnsi" w:cs="Calibri"/>
          <w:spacing w:val="1"/>
        </w:rPr>
        <w:t>m</w:t>
      </w:r>
      <w:r w:rsidRPr="0074049B">
        <w:rPr>
          <w:rFonts w:asciiTheme="minorHAnsi" w:eastAsia="Calibri" w:hAnsiTheme="minorHAnsi" w:cs="Calibri"/>
          <w:spacing w:val="-1"/>
        </w:rPr>
        <w:t>p</w:t>
      </w:r>
      <w:r w:rsidRPr="0074049B">
        <w:rPr>
          <w:rFonts w:asciiTheme="minorHAnsi" w:eastAsia="Calibri" w:hAnsiTheme="minorHAnsi" w:cs="Calibri"/>
        </w:rPr>
        <w:t>la</w:t>
      </w:r>
      <w:r w:rsidRPr="0074049B">
        <w:rPr>
          <w:rFonts w:asciiTheme="minorHAnsi" w:eastAsia="Calibri" w:hAnsiTheme="minorHAnsi" w:cs="Calibri"/>
          <w:spacing w:val="-1"/>
        </w:rPr>
        <w:t>in</w:t>
      </w:r>
      <w:r w:rsidRPr="0074049B">
        <w:rPr>
          <w:rFonts w:asciiTheme="minorHAnsi" w:eastAsia="Calibri" w:hAnsiTheme="minorHAnsi" w:cs="Calibri"/>
        </w:rPr>
        <w:t>t</w:t>
      </w:r>
      <w:r w:rsidRPr="0074049B">
        <w:rPr>
          <w:rFonts w:asciiTheme="minorHAnsi" w:eastAsia="Calibri" w:hAnsiTheme="minorHAnsi" w:cs="Calibri"/>
          <w:spacing w:val="1"/>
        </w:rPr>
        <w:t xml:space="preserve"> </w:t>
      </w:r>
      <w:r w:rsidRPr="0074049B">
        <w:rPr>
          <w:rFonts w:asciiTheme="minorHAnsi" w:eastAsia="Calibri" w:hAnsiTheme="minorHAnsi" w:cs="Calibri"/>
        </w:rPr>
        <w:t>i</w:t>
      </w:r>
      <w:r w:rsidRPr="0074049B">
        <w:rPr>
          <w:rFonts w:asciiTheme="minorHAnsi" w:eastAsia="Calibri" w:hAnsiTheme="minorHAnsi" w:cs="Calibri"/>
          <w:spacing w:val="-1"/>
        </w:rPr>
        <w:t>nv</w:t>
      </w:r>
      <w:r w:rsidRPr="0074049B">
        <w:rPr>
          <w:rFonts w:asciiTheme="minorHAnsi" w:eastAsia="Calibri" w:hAnsiTheme="minorHAnsi" w:cs="Calibri"/>
          <w:spacing w:val="1"/>
        </w:rPr>
        <w:t>o</w:t>
      </w:r>
      <w:r w:rsidRPr="0074049B">
        <w:rPr>
          <w:rFonts w:asciiTheme="minorHAnsi" w:eastAsia="Calibri" w:hAnsiTheme="minorHAnsi" w:cs="Calibri"/>
          <w:spacing w:val="-3"/>
        </w:rPr>
        <w:t>l</w:t>
      </w:r>
      <w:r w:rsidRPr="0074049B">
        <w:rPr>
          <w:rFonts w:asciiTheme="minorHAnsi" w:eastAsia="Calibri" w:hAnsiTheme="minorHAnsi" w:cs="Calibri"/>
          <w:spacing w:val="1"/>
        </w:rPr>
        <w:t>v</w:t>
      </w:r>
      <w:r w:rsidRPr="0074049B">
        <w:rPr>
          <w:rFonts w:asciiTheme="minorHAnsi" w:eastAsia="Calibri" w:hAnsiTheme="minorHAnsi" w:cs="Calibri"/>
        </w:rPr>
        <w:t>i</w:t>
      </w:r>
      <w:r w:rsidRPr="0074049B">
        <w:rPr>
          <w:rFonts w:asciiTheme="minorHAnsi" w:eastAsia="Calibri" w:hAnsiTheme="minorHAnsi" w:cs="Calibri"/>
          <w:spacing w:val="-1"/>
        </w:rPr>
        <w:t>n</w:t>
      </w:r>
      <w:r w:rsidRPr="0074049B">
        <w:rPr>
          <w:rFonts w:asciiTheme="minorHAnsi" w:eastAsia="Calibri" w:hAnsiTheme="minorHAnsi" w:cs="Calibri"/>
        </w:rPr>
        <w:t>g</w:t>
      </w:r>
      <w:r w:rsidRPr="0074049B">
        <w:rPr>
          <w:rFonts w:asciiTheme="minorHAnsi" w:eastAsia="Calibri" w:hAnsiTheme="minorHAnsi" w:cs="Calibri"/>
          <w:spacing w:val="-1"/>
        </w:rPr>
        <w:t xml:space="preserve"> </w:t>
      </w:r>
      <w:r w:rsidR="000135E5">
        <w:rPr>
          <w:rFonts w:asciiTheme="minorHAnsi" w:eastAsia="Calibri" w:hAnsiTheme="minorHAnsi" w:cs="Calibri"/>
          <w:spacing w:val="-1"/>
        </w:rPr>
        <w:t>b</w:t>
      </w:r>
      <w:r w:rsidR="00BB655F" w:rsidRPr="0074049B">
        <w:rPr>
          <w:rFonts w:asciiTheme="minorHAnsi" w:eastAsia="Calibri" w:hAnsiTheme="minorHAnsi" w:cs="Calibri"/>
          <w:spacing w:val="-1"/>
        </w:rPr>
        <w:t xml:space="preserve">ullying or </w:t>
      </w:r>
      <w:r w:rsidR="000135E5">
        <w:rPr>
          <w:rFonts w:asciiTheme="minorHAnsi" w:eastAsia="Calibri" w:hAnsiTheme="minorHAnsi" w:cs="Calibri"/>
        </w:rPr>
        <w:t>h</w:t>
      </w:r>
      <w:r w:rsidRPr="0074049B">
        <w:rPr>
          <w:rFonts w:asciiTheme="minorHAnsi" w:eastAsia="Calibri" w:hAnsiTheme="minorHAnsi" w:cs="Calibri"/>
        </w:rPr>
        <w:t>a</w:t>
      </w:r>
      <w:r w:rsidRPr="0074049B">
        <w:rPr>
          <w:rFonts w:asciiTheme="minorHAnsi" w:eastAsia="Calibri" w:hAnsiTheme="minorHAnsi" w:cs="Calibri"/>
          <w:spacing w:val="-1"/>
        </w:rPr>
        <w:t>r</w:t>
      </w:r>
      <w:r w:rsidRPr="0074049B">
        <w:rPr>
          <w:rFonts w:asciiTheme="minorHAnsi" w:eastAsia="Calibri" w:hAnsiTheme="minorHAnsi" w:cs="Calibri"/>
        </w:rPr>
        <w:t>as</w:t>
      </w:r>
      <w:r w:rsidRPr="0074049B">
        <w:rPr>
          <w:rFonts w:asciiTheme="minorHAnsi" w:eastAsia="Calibri" w:hAnsiTheme="minorHAnsi" w:cs="Calibri"/>
          <w:spacing w:val="-2"/>
        </w:rPr>
        <w:t>s</w:t>
      </w:r>
      <w:r w:rsidRPr="0074049B">
        <w:rPr>
          <w:rFonts w:asciiTheme="minorHAnsi" w:eastAsia="Calibri" w:hAnsiTheme="minorHAnsi" w:cs="Calibri"/>
          <w:spacing w:val="-1"/>
        </w:rPr>
        <w:t>m</w:t>
      </w:r>
      <w:r w:rsidRPr="0074049B">
        <w:rPr>
          <w:rFonts w:asciiTheme="minorHAnsi" w:eastAsia="Calibri" w:hAnsiTheme="minorHAnsi" w:cs="Calibri"/>
        </w:rPr>
        <w:t xml:space="preserve">ent </w:t>
      </w:r>
      <w:r w:rsidRPr="0074049B">
        <w:rPr>
          <w:rFonts w:asciiTheme="minorHAnsi" w:eastAsia="Calibri" w:hAnsiTheme="minorHAnsi" w:cs="Calibri"/>
          <w:spacing w:val="-2"/>
        </w:rPr>
        <w:t>f</w:t>
      </w:r>
      <w:r w:rsidRPr="0074049B">
        <w:rPr>
          <w:rFonts w:asciiTheme="minorHAnsi" w:eastAsia="Calibri" w:hAnsiTheme="minorHAnsi" w:cs="Calibri"/>
          <w:spacing w:val="1"/>
        </w:rPr>
        <w:t>o</w:t>
      </w:r>
      <w:r w:rsidRPr="0074049B">
        <w:rPr>
          <w:rFonts w:asciiTheme="minorHAnsi" w:eastAsia="Calibri" w:hAnsiTheme="minorHAnsi" w:cs="Calibri"/>
        </w:rPr>
        <w:t>r</w:t>
      </w:r>
      <w:r w:rsidRPr="0074049B">
        <w:rPr>
          <w:rFonts w:asciiTheme="minorHAnsi" w:eastAsia="Calibri" w:hAnsiTheme="minorHAnsi" w:cs="Calibri"/>
          <w:spacing w:val="-2"/>
        </w:rPr>
        <w:t xml:space="preserve"> </w:t>
      </w:r>
      <w:r w:rsidRPr="0074049B">
        <w:rPr>
          <w:rFonts w:asciiTheme="minorHAnsi" w:eastAsia="Calibri" w:hAnsiTheme="minorHAnsi" w:cs="Calibri"/>
        </w:rPr>
        <w:t>which</w:t>
      </w:r>
      <w:r w:rsidRPr="0074049B">
        <w:rPr>
          <w:rFonts w:asciiTheme="minorHAnsi" w:eastAsia="Calibri" w:hAnsiTheme="minorHAnsi" w:cs="Calibri"/>
          <w:spacing w:val="-1"/>
        </w:rPr>
        <w:t xml:space="preserve"> </w:t>
      </w:r>
      <w:r w:rsidRPr="0074049B">
        <w:rPr>
          <w:rFonts w:asciiTheme="minorHAnsi" w:eastAsia="Calibri" w:hAnsiTheme="minorHAnsi" w:cs="Calibri"/>
          <w:spacing w:val="1"/>
        </w:rPr>
        <w:t>t</w:t>
      </w:r>
      <w:r w:rsidRPr="0074049B">
        <w:rPr>
          <w:rFonts w:asciiTheme="minorHAnsi" w:eastAsia="Calibri" w:hAnsiTheme="minorHAnsi" w:cs="Calibri"/>
          <w:spacing w:val="-3"/>
        </w:rPr>
        <w:t>h</w:t>
      </w:r>
      <w:r w:rsidRPr="0074049B">
        <w:rPr>
          <w:rFonts w:asciiTheme="minorHAnsi" w:eastAsia="Calibri" w:hAnsiTheme="minorHAnsi" w:cs="Calibri"/>
        </w:rPr>
        <w:t>ey</w:t>
      </w:r>
      <w:r w:rsidRPr="0074049B">
        <w:rPr>
          <w:rFonts w:asciiTheme="minorHAnsi" w:eastAsia="Calibri" w:hAnsiTheme="minorHAnsi" w:cs="Calibri"/>
          <w:spacing w:val="-1"/>
        </w:rPr>
        <w:t xml:space="preserve"> </w:t>
      </w:r>
      <w:r w:rsidRPr="0074049B">
        <w:rPr>
          <w:rFonts w:asciiTheme="minorHAnsi" w:eastAsia="Calibri" w:hAnsiTheme="minorHAnsi" w:cs="Calibri"/>
        </w:rPr>
        <w:t>want assista</w:t>
      </w:r>
      <w:r w:rsidRPr="0074049B">
        <w:rPr>
          <w:rFonts w:asciiTheme="minorHAnsi" w:eastAsia="Calibri" w:hAnsiTheme="minorHAnsi" w:cs="Calibri"/>
          <w:spacing w:val="-1"/>
        </w:rPr>
        <w:t>n</w:t>
      </w:r>
      <w:r w:rsidRPr="0074049B">
        <w:rPr>
          <w:rFonts w:asciiTheme="minorHAnsi" w:eastAsia="Calibri" w:hAnsiTheme="minorHAnsi" w:cs="Calibri"/>
        </w:rPr>
        <w:t>ce</w:t>
      </w:r>
      <w:r w:rsidRPr="0074049B">
        <w:rPr>
          <w:rFonts w:asciiTheme="minorHAnsi" w:eastAsia="Calibri" w:hAnsiTheme="minorHAnsi" w:cs="Calibri"/>
          <w:spacing w:val="-1"/>
        </w:rPr>
        <w:t xml:space="preserve"> </w:t>
      </w:r>
      <w:r w:rsidRPr="0074049B">
        <w:rPr>
          <w:rFonts w:asciiTheme="minorHAnsi" w:eastAsia="Calibri" w:hAnsiTheme="minorHAnsi" w:cs="Calibri"/>
          <w:spacing w:val="1"/>
        </w:rPr>
        <w:t>o</w:t>
      </w:r>
      <w:r w:rsidRPr="0074049B">
        <w:rPr>
          <w:rFonts w:asciiTheme="minorHAnsi" w:eastAsia="Calibri" w:hAnsiTheme="minorHAnsi" w:cs="Calibri"/>
        </w:rPr>
        <w:t>r</w:t>
      </w:r>
      <w:r w:rsidRPr="0074049B">
        <w:rPr>
          <w:rFonts w:asciiTheme="minorHAnsi" w:eastAsia="Calibri" w:hAnsiTheme="minorHAnsi" w:cs="Calibri"/>
          <w:spacing w:val="-2"/>
        </w:rPr>
        <w:t xml:space="preserve"> </w:t>
      </w:r>
      <w:r w:rsidRPr="0074049B">
        <w:rPr>
          <w:rFonts w:asciiTheme="minorHAnsi" w:eastAsia="Calibri" w:hAnsiTheme="minorHAnsi" w:cs="Calibri"/>
        </w:rPr>
        <w:t>su</w:t>
      </w:r>
      <w:r w:rsidRPr="0074049B">
        <w:rPr>
          <w:rFonts w:asciiTheme="minorHAnsi" w:eastAsia="Calibri" w:hAnsiTheme="minorHAnsi" w:cs="Calibri"/>
          <w:spacing w:val="-1"/>
        </w:rPr>
        <w:t>pp</w:t>
      </w:r>
      <w:r w:rsidRPr="0074049B">
        <w:rPr>
          <w:rFonts w:asciiTheme="minorHAnsi" w:eastAsia="Calibri" w:hAnsiTheme="minorHAnsi" w:cs="Calibri"/>
          <w:spacing w:val="1"/>
        </w:rPr>
        <w:t>o</w:t>
      </w:r>
      <w:r w:rsidRPr="0074049B">
        <w:rPr>
          <w:rFonts w:asciiTheme="minorHAnsi" w:eastAsia="Calibri" w:hAnsiTheme="minorHAnsi" w:cs="Calibri"/>
        </w:rPr>
        <w:t>r</w:t>
      </w:r>
      <w:r w:rsidRPr="0074049B">
        <w:rPr>
          <w:rFonts w:asciiTheme="minorHAnsi" w:eastAsia="Calibri" w:hAnsiTheme="minorHAnsi" w:cs="Calibri"/>
          <w:spacing w:val="-2"/>
        </w:rPr>
        <w:t>t</w:t>
      </w:r>
      <w:r w:rsidRPr="0074049B">
        <w:rPr>
          <w:rFonts w:asciiTheme="minorHAnsi" w:eastAsia="Calibri" w:hAnsiTheme="minorHAnsi" w:cs="Calibri"/>
        </w:rPr>
        <w:t>;</w:t>
      </w:r>
      <w:r w:rsidRPr="0074049B">
        <w:rPr>
          <w:rFonts w:asciiTheme="minorHAnsi" w:eastAsia="Calibri" w:hAnsiTheme="minorHAnsi" w:cs="Calibri"/>
          <w:spacing w:val="1"/>
        </w:rPr>
        <w:t xml:space="preserve"> </w:t>
      </w:r>
      <w:r w:rsidR="004A77D2" w:rsidRPr="0074049B">
        <w:rPr>
          <w:rFonts w:asciiTheme="minorHAnsi" w:eastAsia="Calibri" w:hAnsiTheme="minorHAnsi" w:cs="Calibri"/>
        </w:rPr>
        <w:t>o</w:t>
      </w:r>
      <w:r w:rsidR="00C27AD5" w:rsidRPr="0074049B">
        <w:rPr>
          <w:rFonts w:asciiTheme="minorHAnsi" w:eastAsia="Calibri" w:hAnsiTheme="minorHAnsi" w:cs="Calibri"/>
        </w:rPr>
        <w:t>r</w:t>
      </w:r>
    </w:p>
    <w:p w14:paraId="68313D49" w14:textId="77777777" w:rsidR="00D61F66" w:rsidRPr="0074049B" w:rsidRDefault="001B5AD9" w:rsidP="00DD7511">
      <w:pPr>
        <w:pStyle w:val="ListParagraph"/>
        <w:numPr>
          <w:ilvl w:val="0"/>
          <w:numId w:val="2"/>
        </w:numPr>
        <w:rPr>
          <w:rFonts w:asciiTheme="minorHAnsi" w:eastAsia="Calibri" w:hAnsiTheme="minorHAnsi" w:cs="Calibri"/>
        </w:rPr>
      </w:pPr>
      <w:r w:rsidRPr="0074049B">
        <w:rPr>
          <w:rFonts w:asciiTheme="minorHAnsi" w:eastAsia="Calibri" w:hAnsiTheme="minorHAnsi" w:cs="Calibri"/>
        </w:rPr>
        <w:t>se</w:t>
      </w:r>
      <w:r w:rsidRPr="0074049B">
        <w:rPr>
          <w:rFonts w:asciiTheme="minorHAnsi" w:eastAsia="Calibri" w:hAnsiTheme="minorHAnsi" w:cs="Calibri"/>
          <w:spacing w:val="1"/>
        </w:rPr>
        <w:t>e</w:t>
      </w:r>
      <w:r w:rsidRPr="0074049B">
        <w:rPr>
          <w:rFonts w:asciiTheme="minorHAnsi" w:eastAsia="Calibri" w:hAnsiTheme="minorHAnsi" w:cs="Calibri"/>
        </w:rPr>
        <w:t>k</w:t>
      </w:r>
      <w:r w:rsidRPr="0074049B">
        <w:rPr>
          <w:rFonts w:asciiTheme="minorHAnsi" w:eastAsia="Calibri" w:hAnsiTheme="minorHAnsi" w:cs="Calibri"/>
          <w:spacing w:val="-2"/>
        </w:rPr>
        <w:t xml:space="preserve"> </w:t>
      </w:r>
      <w:r w:rsidRPr="0074049B">
        <w:rPr>
          <w:rFonts w:asciiTheme="minorHAnsi" w:eastAsia="Calibri" w:hAnsiTheme="minorHAnsi" w:cs="Calibri"/>
          <w:spacing w:val="1"/>
        </w:rPr>
        <w:t>e</w:t>
      </w:r>
      <w:r w:rsidRPr="0074049B">
        <w:rPr>
          <w:rFonts w:asciiTheme="minorHAnsi" w:eastAsia="Calibri" w:hAnsiTheme="minorHAnsi" w:cs="Calibri"/>
          <w:spacing w:val="-1"/>
        </w:rPr>
        <w:t>du</w:t>
      </w:r>
      <w:r w:rsidRPr="0074049B">
        <w:rPr>
          <w:rFonts w:asciiTheme="minorHAnsi" w:eastAsia="Calibri" w:hAnsiTheme="minorHAnsi" w:cs="Calibri"/>
        </w:rPr>
        <w:t>cat</w:t>
      </w:r>
      <w:r w:rsidRPr="0074049B">
        <w:rPr>
          <w:rFonts w:asciiTheme="minorHAnsi" w:eastAsia="Calibri" w:hAnsiTheme="minorHAnsi" w:cs="Calibri"/>
          <w:spacing w:val="-2"/>
        </w:rPr>
        <w:t>i</w:t>
      </w:r>
      <w:r w:rsidRPr="0074049B">
        <w:rPr>
          <w:rFonts w:asciiTheme="minorHAnsi" w:eastAsia="Calibri" w:hAnsiTheme="minorHAnsi" w:cs="Calibri"/>
          <w:spacing w:val="1"/>
        </w:rPr>
        <w:t>o</w:t>
      </w:r>
      <w:r w:rsidRPr="0074049B">
        <w:rPr>
          <w:rFonts w:asciiTheme="minorHAnsi" w:eastAsia="Calibri" w:hAnsiTheme="minorHAnsi" w:cs="Calibri"/>
        </w:rPr>
        <w:t>n</w:t>
      </w:r>
      <w:r w:rsidRPr="0074049B">
        <w:rPr>
          <w:rFonts w:asciiTheme="minorHAnsi" w:eastAsia="Calibri" w:hAnsiTheme="minorHAnsi" w:cs="Calibri"/>
          <w:spacing w:val="-1"/>
        </w:rPr>
        <w:t xml:space="preserve"> </w:t>
      </w:r>
      <w:r w:rsidRPr="0074049B">
        <w:rPr>
          <w:rFonts w:asciiTheme="minorHAnsi" w:eastAsia="Calibri" w:hAnsiTheme="minorHAnsi" w:cs="Calibri"/>
        </w:rPr>
        <w:t>a</w:t>
      </w:r>
      <w:r w:rsidRPr="0074049B">
        <w:rPr>
          <w:rFonts w:asciiTheme="minorHAnsi" w:eastAsia="Calibri" w:hAnsiTheme="minorHAnsi" w:cs="Calibri"/>
          <w:spacing w:val="-3"/>
        </w:rPr>
        <w:t>b</w:t>
      </w:r>
      <w:r w:rsidRPr="0074049B">
        <w:rPr>
          <w:rFonts w:asciiTheme="minorHAnsi" w:eastAsia="Calibri" w:hAnsiTheme="minorHAnsi" w:cs="Calibri"/>
          <w:spacing w:val="1"/>
        </w:rPr>
        <w:t>o</w:t>
      </w:r>
      <w:r w:rsidRPr="0074049B">
        <w:rPr>
          <w:rFonts w:asciiTheme="minorHAnsi" w:eastAsia="Calibri" w:hAnsiTheme="minorHAnsi" w:cs="Calibri"/>
          <w:spacing w:val="-1"/>
        </w:rPr>
        <w:t>u</w:t>
      </w:r>
      <w:r w:rsidRPr="0074049B">
        <w:rPr>
          <w:rFonts w:asciiTheme="minorHAnsi" w:eastAsia="Calibri" w:hAnsiTheme="minorHAnsi" w:cs="Calibri"/>
        </w:rPr>
        <w:t>t</w:t>
      </w:r>
      <w:r w:rsidRPr="0074049B">
        <w:rPr>
          <w:rFonts w:asciiTheme="minorHAnsi" w:eastAsia="Calibri" w:hAnsiTheme="minorHAnsi" w:cs="Calibri"/>
          <w:spacing w:val="1"/>
        </w:rPr>
        <w:t xml:space="preserve"> </w:t>
      </w:r>
      <w:r w:rsidRPr="0074049B">
        <w:rPr>
          <w:rFonts w:asciiTheme="minorHAnsi" w:eastAsia="Calibri" w:hAnsiTheme="minorHAnsi" w:cs="Calibri"/>
        </w:rPr>
        <w:t>the</w:t>
      </w:r>
      <w:r w:rsidRPr="0074049B">
        <w:rPr>
          <w:rFonts w:asciiTheme="minorHAnsi" w:eastAsia="Calibri" w:hAnsiTheme="minorHAnsi" w:cs="Calibri"/>
          <w:spacing w:val="-2"/>
        </w:rPr>
        <w:t xml:space="preserve"> </w:t>
      </w:r>
      <w:r w:rsidRPr="0074049B">
        <w:rPr>
          <w:rFonts w:asciiTheme="minorHAnsi" w:eastAsia="Calibri" w:hAnsiTheme="minorHAnsi" w:cs="Calibri"/>
          <w:spacing w:val="-1"/>
        </w:rPr>
        <w:t>P</w:t>
      </w:r>
      <w:r w:rsidRPr="0074049B">
        <w:rPr>
          <w:rFonts w:asciiTheme="minorHAnsi" w:eastAsia="Calibri" w:hAnsiTheme="minorHAnsi" w:cs="Calibri"/>
          <w:spacing w:val="1"/>
        </w:rPr>
        <w:t>o</w:t>
      </w:r>
      <w:r w:rsidRPr="0074049B">
        <w:rPr>
          <w:rFonts w:asciiTheme="minorHAnsi" w:eastAsia="Calibri" w:hAnsiTheme="minorHAnsi" w:cs="Calibri"/>
        </w:rPr>
        <w:t>licy</w:t>
      </w:r>
      <w:r w:rsidRPr="0074049B">
        <w:rPr>
          <w:rFonts w:asciiTheme="minorHAnsi" w:eastAsia="Calibri" w:hAnsiTheme="minorHAnsi" w:cs="Calibri"/>
          <w:spacing w:val="-1"/>
        </w:rPr>
        <w:t xml:space="preserve"> </w:t>
      </w:r>
      <w:r w:rsidRPr="0074049B">
        <w:rPr>
          <w:rFonts w:asciiTheme="minorHAnsi" w:eastAsia="Calibri" w:hAnsiTheme="minorHAnsi" w:cs="Calibri"/>
        </w:rPr>
        <w:t>and</w:t>
      </w:r>
      <w:r w:rsidRPr="0074049B">
        <w:rPr>
          <w:rFonts w:asciiTheme="minorHAnsi" w:eastAsia="Calibri" w:hAnsiTheme="minorHAnsi" w:cs="Calibri"/>
          <w:spacing w:val="-1"/>
        </w:rPr>
        <w:t xml:space="preserve"> </w:t>
      </w:r>
      <w:r w:rsidRPr="0074049B">
        <w:rPr>
          <w:rFonts w:asciiTheme="minorHAnsi" w:eastAsia="Calibri" w:hAnsiTheme="minorHAnsi" w:cs="Calibri"/>
          <w:spacing w:val="1"/>
        </w:rPr>
        <w:t>P</w:t>
      </w:r>
      <w:r w:rsidRPr="0074049B">
        <w:rPr>
          <w:rFonts w:asciiTheme="minorHAnsi" w:eastAsia="Calibri" w:hAnsiTheme="minorHAnsi" w:cs="Calibri"/>
          <w:spacing w:val="-3"/>
        </w:rPr>
        <w:t>r</w:t>
      </w:r>
      <w:r w:rsidRPr="0074049B">
        <w:rPr>
          <w:rFonts w:asciiTheme="minorHAnsi" w:eastAsia="Calibri" w:hAnsiTheme="minorHAnsi" w:cs="Calibri"/>
          <w:spacing w:val="1"/>
        </w:rPr>
        <w:t>o</w:t>
      </w:r>
      <w:r w:rsidRPr="0074049B">
        <w:rPr>
          <w:rFonts w:asciiTheme="minorHAnsi" w:eastAsia="Calibri" w:hAnsiTheme="minorHAnsi" w:cs="Calibri"/>
          <w:spacing w:val="-2"/>
        </w:rPr>
        <w:t>c</w:t>
      </w:r>
      <w:r w:rsidRPr="0074049B">
        <w:rPr>
          <w:rFonts w:asciiTheme="minorHAnsi" w:eastAsia="Calibri" w:hAnsiTheme="minorHAnsi" w:cs="Calibri"/>
        </w:rPr>
        <w:t>ed</w:t>
      </w:r>
      <w:r w:rsidRPr="0074049B">
        <w:rPr>
          <w:rFonts w:asciiTheme="minorHAnsi" w:eastAsia="Calibri" w:hAnsiTheme="minorHAnsi" w:cs="Calibri"/>
          <w:spacing w:val="-1"/>
        </w:rPr>
        <w:t>u</w:t>
      </w:r>
      <w:r w:rsidRPr="0074049B">
        <w:rPr>
          <w:rFonts w:asciiTheme="minorHAnsi" w:eastAsia="Calibri" w:hAnsiTheme="minorHAnsi" w:cs="Calibri"/>
        </w:rPr>
        <w:t>res</w:t>
      </w:r>
      <w:r w:rsidRPr="0074049B">
        <w:rPr>
          <w:rFonts w:asciiTheme="minorHAnsi" w:eastAsia="Calibri" w:hAnsiTheme="minorHAnsi" w:cs="Calibri"/>
          <w:spacing w:val="1"/>
        </w:rPr>
        <w:t xml:space="preserve"> </w:t>
      </w:r>
      <w:r w:rsidRPr="0074049B">
        <w:rPr>
          <w:rFonts w:asciiTheme="minorHAnsi" w:eastAsia="Calibri" w:hAnsiTheme="minorHAnsi" w:cs="Calibri"/>
          <w:spacing w:val="-3"/>
        </w:rPr>
        <w:t>f</w:t>
      </w:r>
      <w:r w:rsidRPr="0074049B">
        <w:rPr>
          <w:rFonts w:asciiTheme="minorHAnsi" w:eastAsia="Calibri" w:hAnsiTheme="minorHAnsi" w:cs="Calibri"/>
          <w:spacing w:val="1"/>
        </w:rPr>
        <w:t>o</w:t>
      </w:r>
      <w:r w:rsidRPr="0074049B">
        <w:rPr>
          <w:rFonts w:asciiTheme="minorHAnsi" w:eastAsia="Calibri" w:hAnsiTheme="minorHAnsi" w:cs="Calibri"/>
        </w:rPr>
        <w:t>r p</w:t>
      </w:r>
      <w:r w:rsidRPr="0074049B">
        <w:rPr>
          <w:rFonts w:asciiTheme="minorHAnsi" w:eastAsia="Calibri" w:hAnsiTheme="minorHAnsi" w:cs="Calibri"/>
          <w:spacing w:val="-3"/>
        </w:rPr>
        <w:t>r</w:t>
      </w:r>
      <w:r w:rsidRPr="0074049B">
        <w:rPr>
          <w:rFonts w:asciiTheme="minorHAnsi" w:eastAsia="Calibri" w:hAnsiTheme="minorHAnsi" w:cs="Calibri"/>
        </w:rPr>
        <w:t>e</w:t>
      </w:r>
      <w:r w:rsidRPr="0074049B">
        <w:rPr>
          <w:rFonts w:asciiTheme="minorHAnsi" w:eastAsia="Calibri" w:hAnsiTheme="minorHAnsi" w:cs="Calibri"/>
          <w:spacing w:val="1"/>
        </w:rPr>
        <w:t>v</w:t>
      </w:r>
      <w:r w:rsidRPr="0074049B">
        <w:rPr>
          <w:rFonts w:asciiTheme="minorHAnsi" w:eastAsia="Calibri" w:hAnsiTheme="minorHAnsi" w:cs="Calibri"/>
        </w:rPr>
        <w:t>enti</w:t>
      </w:r>
      <w:r w:rsidRPr="0074049B">
        <w:rPr>
          <w:rFonts w:asciiTheme="minorHAnsi" w:eastAsia="Calibri" w:hAnsiTheme="minorHAnsi" w:cs="Calibri"/>
          <w:spacing w:val="-1"/>
        </w:rPr>
        <w:t>n</w:t>
      </w:r>
      <w:r w:rsidRPr="0074049B">
        <w:rPr>
          <w:rFonts w:asciiTheme="minorHAnsi" w:eastAsia="Calibri" w:hAnsiTheme="minorHAnsi" w:cs="Calibri"/>
        </w:rPr>
        <w:t>g</w:t>
      </w:r>
      <w:r w:rsidRPr="0074049B">
        <w:rPr>
          <w:rFonts w:asciiTheme="minorHAnsi" w:eastAsia="Calibri" w:hAnsiTheme="minorHAnsi" w:cs="Calibri"/>
          <w:spacing w:val="-3"/>
        </w:rPr>
        <w:t xml:space="preserve"> </w:t>
      </w:r>
      <w:r w:rsidRPr="0074049B">
        <w:rPr>
          <w:rFonts w:asciiTheme="minorHAnsi" w:eastAsia="Calibri" w:hAnsiTheme="minorHAnsi" w:cs="Calibri"/>
        </w:rPr>
        <w:t>a</w:t>
      </w:r>
      <w:r w:rsidRPr="0074049B">
        <w:rPr>
          <w:rFonts w:asciiTheme="minorHAnsi" w:eastAsia="Calibri" w:hAnsiTheme="minorHAnsi" w:cs="Calibri"/>
          <w:spacing w:val="-1"/>
        </w:rPr>
        <w:t>n</w:t>
      </w:r>
      <w:r w:rsidRPr="0074049B">
        <w:rPr>
          <w:rFonts w:asciiTheme="minorHAnsi" w:eastAsia="Calibri" w:hAnsiTheme="minorHAnsi" w:cs="Calibri"/>
        </w:rPr>
        <w:t>d</w:t>
      </w:r>
      <w:r w:rsidRPr="0074049B">
        <w:rPr>
          <w:rFonts w:asciiTheme="minorHAnsi" w:eastAsia="Calibri" w:hAnsiTheme="minorHAnsi" w:cs="Calibri"/>
          <w:spacing w:val="-1"/>
        </w:rPr>
        <w:t xml:space="preserve"> </w:t>
      </w:r>
      <w:r w:rsidRPr="0074049B">
        <w:rPr>
          <w:rFonts w:asciiTheme="minorHAnsi" w:eastAsia="Calibri" w:hAnsiTheme="minorHAnsi" w:cs="Calibri"/>
        </w:rPr>
        <w:t>ad</w:t>
      </w:r>
      <w:r w:rsidRPr="0074049B">
        <w:rPr>
          <w:rFonts w:asciiTheme="minorHAnsi" w:eastAsia="Calibri" w:hAnsiTheme="minorHAnsi" w:cs="Calibri"/>
          <w:spacing w:val="-1"/>
        </w:rPr>
        <w:t>d</w:t>
      </w:r>
      <w:r w:rsidRPr="0074049B">
        <w:rPr>
          <w:rFonts w:asciiTheme="minorHAnsi" w:eastAsia="Calibri" w:hAnsiTheme="minorHAnsi" w:cs="Calibri"/>
        </w:rPr>
        <w:t>ress</w:t>
      </w:r>
      <w:r w:rsidRPr="0074049B">
        <w:rPr>
          <w:rFonts w:asciiTheme="minorHAnsi" w:eastAsia="Calibri" w:hAnsiTheme="minorHAnsi" w:cs="Calibri"/>
          <w:spacing w:val="3"/>
        </w:rPr>
        <w:t>i</w:t>
      </w:r>
      <w:r w:rsidRPr="0074049B">
        <w:rPr>
          <w:rFonts w:asciiTheme="minorHAnsi" w:eastAsia="Calibri" w:hAnsiTheme="minorHAnsi" w:cs="Calibri"/>
          <w:spacing w:val="-1"/>
        </w:rPr>
        <w:t>n</w:t>
      </w:r>
      <w:r w:rsidRPr="0074049B">
        <w:rPr>
          <w:rFonts w:asciiTheme="minorHAnsi" w:eastAsia="Calibri" w:hAnsiTheme="minorHAnsi" w:cs="Calibri"/>
        </w:rPr>
        <w:t>g</w:t>
      </w:r>
      <w:r w:rsidRPr="0074049B">
        <w:rPr>
          <w:rFonts w:asciiTheme="minorHAnsi" w:eastAsia="Calibri" w:hAnsiTheme="minorHAnsi" w:cs="Calibri"/>
          <w:spacing w:val="-1"/>
        </w:rPr>
        <w:t xml:space="preserve"> </w:t>
      </w:r>
      <w:r w:rsidR="00BB655F" w:rsidRPr="0074049B">
        <w:rPr>
          <w:rFonts w:asciiTheme="minorHAnsi" w:eastAsia="Calibri" w:hAnsiTheme="minorHAnsi" w:cs="Calibri"/>
          <w:spacing w:val="-1"/>
        </w:rPr>
        <w:t xml:space="preserve">Bullying &amp; </w:t>
      </w:r>
      <w:r w:rsidR="003837C4" w:rsidRPr="0074049B">
        <w:rPr>
          <w:rFonts w:asciiTheme="minorHAnsi" w:eastAsia="Calibri" w:hAnsiTheme="minorHAnsi" w:cs="Calibri"/>
          <w:spacing w:val="-1"/>
        </w:rPr>
        <w:t>Harassment</w:t>
      </w:r>
      <w:r w:rsidRPr="0074049B">
        <w:rPr>
          <w:rFonts w:asciiTheme="minorHAnsi" w:eastAsia="Calibri" w:hAnsiTheme="minorHAnsi" w:cs="Calibri"/>
        </w:rPr>
        <w:t>.</w:t>
      </w:r>
    </w:p>
    <w:p w14:paraId="440906D7" w14:textId="77777777" w:rsidR="00D61F66" w:rsidRPr="0074049B" w:rsidRDefault="00D61F66">
      <w:pPr>
        <w:spacing w:line="200" w:lineRule="exact"/>
        <w:rPr>
          <w:rFonts w:asciiTheme="minorHAnsi" w:hAnsiTheme="minorHAnsi"/>
        </w:rPr>
      </w:pPr>
    </w:p>
    <w:p w14:paraId="29584078" w14:textId="77777777" w:rsidR="00D61F66" w:rsidRPr="0074049B" w:rsidRDefault="00D61F66">
      <w:pPr>
        <w:spacing w:before="13" w:line="220" w:lineRule="exact"/>
        <w:rPr>
          <w:rFonts w:asciiTheme="minorHAnsi" w:hAnsiTheme="minorHAnsi"/>
        </w:rPr>
      </w:pPr>
    </w:p>
    <w:p w14:paraId="39AE17AE" w14:textId="77777777" w:rsidR="00D61F66" w:rsidRPr="0074049B" w:rsidRDefault="001B5AD9" w:rsidP="0053782C">
      <w:pPr>
        <w:rPr>
          <w:rFonts w:asciiTheme="minorHAnsi" w:hAnsiTheme="minorHAnsi"/>
        </w:rPr>
      </w:pPr>
      <w:r w:rsidRPr="0074049B">
        <w:rPr>
          <w:rFonts w:asciiTheme="minorHAnsi" w:eastAsia="Calibri" w:hAnsiTheme="minorHAnsi" w:cs="Calibri"/>
          <w:b/>
          <w:spacing w:val="1"/>
        </w:rPr>
        <w:t>3</w:t>
      </w:r>
      <w:r w:rsidRPr="0074049B">
        <w:rPr>
          <w:rFonts w:asciiTheme="minorHAnsi" w:eastAsia="Calibri" w:hAnsiTheme="minorHAnsi" w:cs="Calibri"/>
          <w:b/>
        </w:rPr>
        <w:t>.</w:t>
      </w:r>
      <w:r w:rsidRPr="0074049B">
        <w:rPr>
          <w:rFonts w:asciiTheme="minorHAnsi" w:eastAsia="Calibri" w:hAnsiTheme="minorHAnsi" w:cs="Calibri"/>
          <w:b/>
          <w:spacing w:val="-1"/>
        </w:rPr>
        <w:t xml:space="preserve"> </w:t>
      </w:r>
      <w:r w:rsidRPr="0074049B">
        <w:rPr>
          <w:rFonts w:asciiTheme="minorHAnsi" w:eastAsia="Calibri" w:hAnsiTheme="minorHAnsi" w:cs="Calibri"/>
          <w:b/>
        </w:rPr>
        <w:t>DE</w:t>
      </w:r>
      <w:r w:rsidRPr="0074049B">
        <w:rPr>
          <w:rFonts w:asciiTheme="minorHAnsi" w:eastAsia="Calibri" w:hAnsiTheme="minorHAnsi" w:cs="Calibri"/>
          <w:b/>
          <w:spacing w:val="-1"/>
        </w:rPr>
        <w:t>F</w:t>
      </w:r>
      <w:r w:rsidRPr="0074049B">
        <w:rPr>
          <w:rFonts w:asciiTheme="minorHAnsi" w:eastAsia="Calibri" w:hAnsiTheme="minorHAnsi" w:cs="Calibri"/>
          <w:b/>
          <w:spacing w:val="1"/>
        </w:rPr>
        <w:t>I</w:t>
      </w:r>
      <w:r w:rsidRPr="0074049B">
        <w:rPr>
          <w:rFonts w:asciiTheme="minorHAnsi" w:eastAsia="Calibri" w:hAnsiTheme="minorHAnsi" w:cs="Calibri"/>
          <w:b/>
          <w:spacing w:val="-1"/>
        </w:rPr>
        <w:t>N</w:t>
      </w:r>
      <w:r w:rsidRPr="0074049B">
        <w:rPr>
          <w:rFonts w:asciiTheme="minorHAnsi" w:eastAsia="Calibri" w:hAnsiTheme="minorHAnsi" w:cs="Calibri"/>
          <w:b/>
          <w:spacing w:val="1"/>
        </w:rPr>
        <w:t>I</w:t>
      </w:r>
      <w:r w:rsidRPr="0074049B">
        <w:rPr>
          <w:rFonts w:asciiTheme="minorHAnsi" w:eastAsia="Calibri" w:hAnsiTheme="minorHAnsi" w:cs="Calibri"/>
          <w:b/>
          <w:spacing w:val="-2"/>
        </w:rPr>
        <w:t>T</w:t>
      </w:r>
      <w:r w:rsidRPr="0074049B">
        <w:rPr>
          <w:rFonts w:asciiTheme="minorHAnsi" w:eastAsia="Calibri" w:hAnsiTheme="minorHAnsi" w:cs="Calibri"/>
          <w:b/>
          <w:spacing w:val="1"/>
        </w:rPr>
        <w:t>I</w:t>
      </w:r>
      <w:r w:rsidRPr="0074049B">
        <w:rPr>
          <w:rFonts w:asciiTheme="minorHAnsi" w:eastAsia="Calibri" w:hAnsiTheme="minorHAnsi" w:cs="Calibri"/>
          <w:b/>
          <w:spacing w:val="-1"/>
        </w:rPr>
        <w:t>ON</w:t>
      </w:r>
      <w:r w:rsidRPr="0074049B">
        <w:rPr>
          <w:rFonts w:asciiTheme="minorHAnsi" w:eastAsia="Calibri" w:hAnsiTheme="minorHAnsi" w:cs="Calibri"/>
          <w:b/>
        </w:rPr>
        <w:t>S</w:t>
      </w:r>
    </w:p>
    <w:p w14:paraId="66CF511D" w14:textId="77777777" w:rsidR="00FF67AE" w:rsidRPr="0074049B" w:rsidRDefault="00FF67AE" w:rsidP="003E2D78">
      <w:pPr>
        <w:spacing w:before="120" w:after="120" w:line="280" w:lineRule="atLeast"/>
        <w:rPr>
          <w:rFonts w:ascii="Calibri" w:hAnsi="Calibri" w:cs="ArialMT"/>
          <w:bCs/>
        </w:rPr>
      </w:pPr>
      <w:r w:rsidRPr="0074049B">
        <w:rPr>
          <w:rFonts w:ascii="Calibri" w:hAnsi="Calibri" w:cs="ArialMT"/>
          <w:bCs/>
        </w:rPr>
        <w:t>The definition</w:t>
      </w:r>
      <w:r w:rsidR="00E335DF" w:rsidRPr="0074049B">
        <w:rPr>
          <w:rFonts w:ascii="Calibri" w:hAnsi="Calibri" w:cs="ArialMT"/>
          <w:bCs/>
        </w:rPr>
        <w:t xml:space="preserve"> of </w:t>
      </w:r>
      <w:r w:rsidR="003837C4" w:rsidRPr="0074049B">
        <w:rPr>
          <w:rFonts w:ascii="Calibri" w:hAnsi="Calibri" w:cs="ArialMT"/>
          <w:bCs/>
        </w:rPr>
        <w:t>Harassment</w:t>
      </w:r>
      <w:r w:rsidRPr="0074049B">
        <w:rPr>
          <w:rFonts w:ascii="Calibri" w:hAnsi="Calibri" w:cs="ArialMT"/>
          <w:bCs/>
        </w:rPr>
        <w:t xml:space="preserve"> </w:t>
      </w:r>
      <w:r w:rsidR="00E335DF" w:rsidRPr="0074049B">
        <w:rPr>
          <w:rFonts w:ascii="Calibri" w:hAnsi="Calibri" w:cs="ArialMT"/>
          <w:bCs/>
        </w:rPr>
        <w:t xml:space="preserve">is </w:t>
      </w:r>
      <w:r w:rsidRPr="0074049B">
        <w:rPr>
          <w:rFonts w:ascii="Calibri" w:hAnsi="Calibri" w:cs="ArialMT"/>
          <w:bCs/>
        </w:rPr>
        <w:t xml:space="preserve">set out in </w:t>
      </w:r>
      <w:r w:rsidR="00516F48" w:rsidRPr="0074049B">
        <w:rPr>
          <w:rFonts w:ascii="Calibri" w:hAnsi="Calibri" w:cs="ArialMT"/>
          <w:bCs/>
        </w:rPr>
        <w:t xml:space="preserve">the </w:t>
      </w:r>
      <w:r w:rsidR="0006252C" w:rsidRPr="0074049B">
        <w:rPr>
          <w:rFonts w:ascii="Calibri" w:hAnsi="Calibri" w:cs="ArialMT"/>
          <w:bCs/>
        </w:rPr>
        <w:t>Preventing Harassment Policy.</w:t>
      </w:r>
    </w:p>
    <w:p w14:paraId="3A67BCBF" w14:textId="77777777" w:rsidR="003E2D78" w:rsidRPr="0074049B" w:rsidRDefault="003E2D78" w:rsidP="003E2D78">
      <w:pPr>
        <w:spacing w:before="120" w:after="120" w:line="280" w:lineRule="atLeast"/>
        <w:rPr>
          <w:rFonts w:asciiTheme="minorHAnsi" w:hAnsiTheme="minorHAnsi" w:cs="ArialMT"/>
          <w:bCs/>
        </w:rPr>
      </w:pPr>
    </w:p>
    <w:p w14:paraId="38C0C4DA" w14:textId="77777777" w:rsidR="00227AB1" w:rsidRPr="0074049B" w:rsidRDefault="00227AB1" w:rsidP="00227AB1">
      <w:pPr>
        <w:spacing w:line="200" w:lineRule="exact"/>
        <w:rPr>
          <w:rFonts w:asciiTheme="minorHAnsi" w:hAnsiTheme="minorHAnsi" w:cs="ArialMT"/>
          <w:bCs/>
        </w:rPr>
      </w:pPr>
      <w:r w:rsidRPr="0074049B">
        <w:rPr>
          <w:rFonts w:asciiTheme="minorHAnsi" w:hAnsiTheme="minorHAnsi" w:cs="ArialMT"/>
          <w:b/>
          <w:bCs/>
        </w:rPr>
        <w:t>Complainant:</w:t>
      </w:r>
      <w:r w:rsidRPr="0074049B">
        <w:rPr>
          <w:rFonts w:asciiTheme="minorHAnsi" w:hAnsiTheme="minorHAnsi" w:cs="ArialMT"/>
          <w:bCs/>
        </w:rPr>
        <w:t xml:space="preserve"> refers </w:t>
      </w:r>
      <w:r w:rsidR="00BB655F" w:rsidRPr="0074049B">
        <w:rPr>
          <w:rFonts w:asciiTheme="minorHAnsi" w:hAnsiTheme="minorHAnsi" w:cs="ArialMT"/>
          <w:bCs/>
        </w:rPr>
        <w:t xml:space="preserve">to </w:t>
      </w:r>
      <w:r w:rsidR="0006252C" w:rsidRPr="0074049B">
        <w:rPr>
          <w:rFonts w:asciiTheme="minorHAnsi" w:hAnsiTheme="minorHAnsi" w:cs="ArialMT"/>
          <w:bCs/>
        </w:rPr>
        <w:t>the person</w:t>
      </w:r>
      <w:r w:rsidR="003721DA" w:rsidRPr="0074049B">
        <w:rPr>
          <w:rFonts w:asciiTheme="minorHAnsi" w:hAnsiTheme="minorHAnsi" w:cs="ArialMT"/>
          <w:bCs/>
        </w:rPr>
        <w:t xml:space="preserve"> </w:t>
      </w:r>
      <w:r w:rsidRPr="0074049B">
        <w:rPr>
          <w:rFonts w:asciiTheme="minorHAnsi" w:hAnsiTheme="minorHAnsi" w:cs="ArialMT"/>
          <w:bCs/>
        </w:rPr>
        <w:t>who</w:t>
      </w:r>
      <w:r w:rsidR="00EF0120" w:rsidRPr="0074049B">
        <w:rPr>
          <w:rFonts w:asciiTheme="minorHAnsi" w:hAnsiTheme="minorHAnsi" w:cs="ArialMT"/>
          <w:bCs/>
        </w:rPr>
        <w:t xml:space="preserve"> raises a concern or</w:t>
      </w:r>
      <w:r w:rsidRPr="0074049B">
        <w:rPr>
          <w:rFonts w:asciiTheme="minorHAnsi" w:hAnsiTheme="minorHAnsi" w:cs="ArialMT"/>
          <w:bCs/>
        </w:rPr>
        <w:t xml:space="preserve"> </w:t>
      </w:r>
      <w:r w:rsidR="0006252C" w:rsidRPr="0074049B">
        <w:rPr>
          <w:rFonts w:asciiTheme="minorHAnsi" w:hAnsiTheme="minorHAnsi" w:cs="ArialMT"/>
          <w:bCs/>
        </w:rPr>
        <w:t xml:space="preserve">makes or may </w:t>
      </w:r>
      <w:r w:rsidRPr="0074049B">
        <w:rPr>
          <w:rFonts w:asciiTheme="minorHAnsi" w:hAnsiTheme="minorHAnsi" w:cs="ArialMT"/>
          <w:bCs/>
        </w:rPr>
        <w:t xml:space="preserve">wish to </w:t>
      </w:r>
      <w:r w:rsidR="0006252C" w:rsidRPr="0074049B">
        <w:rPr>
          <w:rFonts w:asciiTheme="minorHAnsi" w:hAnsiTheme="minorHAnsi" w:cs="ArialMT"/>
          <w:bCs/>
        </w:rPr>
        <w:t xml:space="preserve">make </w:t>
      </w:r>
      <w:r w:rsidRPr="0074049B">
        <w:rPr>
          <w:rFonts w:asciiTheme="minorHAnsi" w:hAnsiTheme="minorHAnsi" w:cs="ArialMT"/>
          <w:bCs/>
        </w:rPr>
        <w:t xml:space="preserve">a </w:t>
      </w:r>
      <w:r w:rsidR="00516F48" w:rsidRPr="0074049B">
        <w:rPr>
          <w:rFonts w:asciiTheme="minorHAnsi" w:hAnsiTheme="minorHAnsi" w:cs="ArialMT"/>
          <w:bCs/>
        </w:rPr>
        <w:t xml:space="preserve">formal </w:t>
      </w:r>
      <w:r w:rsidRPr="0074049B">
        <w:rPr>
          <w:rFonts w:asciiTheme="minorHAnsi" w:hAnsiTheme="minorHAnsi" w:cs="ArialMT"/>
          <w:bCs/>
        </w:rPr>
        <w:t>complaint.</w:t>
      </w:r>
    </w:p>
    <w:p w14:paraId="564CB463" w14:textId="5A615486" w:rsidR="00227AB1" w:rsidRPr="0074049B" w:rsidRDefault="00227AB1" w:rsidP="0053782C">
      <w:pPr>
        <w:spacing w:before="120" w:after="120" w:line="280" w:lineRule="atLeast"/>
        <w:rPr>
          <w:rFonts w:asciiTheme="minorHAnsi" w:hAnsiTheme="minorHAnsi" w:cs="ArialMT"/>
          <w:bCs/>
        </w:rPr>
      </w:pPr>
      <w:r w:rsidRPr="0074049B">
        <w:rPr>
          <w:rFonts w:asciiTheme="minorHAnsi" w:hAnsiTheme="minorHAnsi" w:cs="ArialMT"/>
          <w:b/>
          <w:bCs/>
        </w:rPr>
        <w:t>Respondent:</w:t>
      </w:r>
      <w:r w:rsidRPr="0074049B">
        <w:rPr>
          <w:rFonts w:asciiTheme="minorHAnsi" w:hAnsiTheme="minorHAnsi" w:cs="ArialMT"/>
          <w:bCs/>
        </w:rPr>
        <w:t xml:space="preserve"> refers to the person who is alleged to have committed the </w:t>
      </w:r>
      <w:r w:rsidR="000135E5">
        <w:rPr>
          <w:rFonts w:asciiTheme="minorHAnsi" w:hAnsiTheme="minorHAnsi" w:cs="ArialMT"/>
          <w:bCs/>
        </w:rPr>
        <w:t>b</w:t>
      </w:r>
      <w:r w:rsidR="00BB655F" w:rsidRPr="0074049B">
        <w:rPr>
          <w:rFonts w:asciiTheme="minorHAnsi" w:hAnsiTheme="minorHAnsi" w:cs="ArialMT"/>
          <w:bCs/>
        </w:rPr>
        <w:t xml:space="preserve">ullying or </w:t>
      </w:r>
      <w:r w:rsidR="000135E5">
        <w:rPr>
          <w:rFonts w:asciiTheme="minorHAnsi" w:hAnsiTheme="minorHAnsi" w:cs="ArialMT"/>
          <w:bCs/>
        </w:rPr>
        <w:t>h</w:t>
      </w:r>
      <w:r w:rsidRPr="0074049B">
        <w:rPr>
          <w:rFonts w:asciiTheme="minorHAnsi" w:hAnsiTheme="minorHAnsi" w:cs="ArialMT"/>
          <w:bCs/>
        </w:rPr>
        <w:t>arassment.</w:t>
      </w:r>
    </w:p>
    <w:p w14:paraId="57B127F5" w14:textId="77777777" w:rsidR="00C27AD5" w:rsidRPr="0074049B" w:rsidRDefault="001B5AD9" w:rsidP="0053782C">
      <w:pPr>
        <w:spacing w:before="120" w:after="120" w:line="280" w:lineRule="atLeast"/>
        <w:rPr>
          <w:rFonts w:asciiTheme="minorHAnsi" w:hAnsiTheme="minorHAnsi" w:cs="ArialMT"/>
          <w:b/>
          <w:bCs/>
        </w:rPr>
      </w:pPr>
      <w:r w:rsidRPr="0074049B">
        <w:rPr>
          <w:rFonts w:asciiTheme="minorHAnsi" w:hAnsiTheme="minorHAnsi" w:cs="ArialMT"/>
          <w:b/>
          <w:bCs/>
        </w:rPr>
        <w:t>Supported Self</w:t>
      </w:r>
      <w:r w:rsidR="004524B6" w:rsidRPr="0074049B">
        <w:rPr>
          <w:rFonts w:asciiTheme="minorHAnsi" w:hAnsiTheme="minorHAnsi" w:cs="ArialMT"/>
          <w:b/>
          <w:bCs/>
        </w:rPr>
        <w:t>-</w:t>
      </w:r>
      <w:r w:rsidRPr="0074049B">
        <w:rPr>
          <w:rFonts w:asciiTheme="minorHAnsi" w:hAnsiTheme="minorHAnsi" w:cs="ArialMT"/>
          <w:b/>
          <w:bCs/>
        </w:rPr>
        <w:t xml:space="preserve">Help: </w:t>
      </w:r>
      <w:r w:rsidRPr="0074049B">
        <w:rPr>
          <w:rFonts w:asciiTheme="minorHAnsi" w:hAnsiTheme="minorHAnsi" w:cs="ArialMT"/>
          <w:bCs/>
        </w:rPr>
        <w:t xml:space="preserve">is assistance and information </w:t>
      </w:r>
      <w:r w:rsidR="00A925B3" w:rsidRPr="0074049B">
        <w:rPr>
          <w:rFonts w:asciiTheme="minorHAnsi" w:hAnsiTheme="minorHAnsi" w:cs="ArialMT"/>
          <w:bCs/>
        </w:rPr>
        <w:t>about how</w:t>
      </w:r>
      <w:r w:rsidR="00BB655F" w:rsidRPr="0074049B">
        <w:rPr>
          <w:rFonts w:asciiTheme="minorHAnsi" w:hAnsiTheme="minorHAnsi" w:cs="ArialMT"/>
          <w:bCs/>
        </w:rPr>
        <w:t xml:space="preserve"> to deal with the concerns personally, directly and effectively</w:t>
      </w:r>
    </w:p>
    <w:p w14:paraId="4256D4B8" w14:textId="77777777" w:rsidR="00D61F66" w:rsidRPr="0074049B" w:rsidRDefault="001B5AD9" w:rsidP="0053782C">
      <w:pPr>
        <w:spacing w:before="120" w:after="120" w:line="280" w:lineRule="atLeast"/>
        <w:rPr>
          <w:rFonts w:asciiTheme="minorHAnsi" w:hAnsiTheme="minorHAnsi" w:cs="ArialMT"/>
          <w:bCs/>
        </w:rPr>
      </w:pPr>
      <w:r w:rsidRPr="0074049B">
        <w:rPr>
          <w:rFonts w:asciiTheme="minorHAnsi" w:hAnsiTheme="minorHAnsi" w:cs="ArialMT"/>
          <w:b/>
          <w:bCs/>
        </w:rPr>
        <w:t xml:space="preserve">Facilitated Conversation: </w:t>
      </w:r>
      <w:r w:rsidRPr="0074049B">
        <w:rPr>
          <w:rFonts w:asciiTheme="minorHAnsi" w:hAnsiTheme="minorHAnsi" w:cs="ArialMT"/>
          <w:bCs/>
        </w:rPr>
        <w:t>refers to the process in which an acceptable third person assists</w:t>
      </w:r>
      <w:r w:rsidR="00026DC2" w:rsidRPr="0074049B">
        <w:rPr>
          <w:rFonts w:asciiTheme="minorHAnsi" w:hAnsiTheme="minorHAnsi" w:cs="ArialMT"/>
          <w:bCs/>
        </w:rPr>
        <w:t xml:space="preserve"> </w:t>
      </w:r>
      <w:r w:rsidRPr="0074049B">
        <w:rPr>
          <w:rFonts w:asciiTheme="minorHAnsi" w:hAnsiTheme="minorHAnsi" w:cs="ArialMT"/>
          <w:bCs/>
        </w:rPr>
        <w:t>participants with concerns or disagreements to reach a mutually acceptable solution.</w:t>
      </w:r>
    </w:p>
    <w:p w14:paraId="182B7435" w14:textId="77777777" w:rsidR="00BB655F" w:rsidRPr="0074049B" w:rsidRDefault="00BB655F" w:rsidP="0053782C">
      <w:pPr>
        <w:spacing w:before="120" w:after="120" w:line="280" w:lineRule="atLeast"/>
        <w:rPr>
          <w:rFonts w:asciiTheme="minorHAnsi" w:hAnsiTheme="minorHAnsi" w:cs="ArialMT"/>
          <w:bCs/>
        </w:rPr>
      </w:pPr>
      <w:r w:rsidRPr="0074049B">
        <w:rPr>
          <w:rFonts w:asciiTheme="minorHAnsi" w:hAnsiTheme="minorHAnsi" w:cs="ArialMT"/>
          <w:b/>
          <w:bCs/>
        </w:rPr>
        <w:t>Mediation:</w:t>
      </w:r>
      <w:r w:rsidRPr="0074049B">
        <w:rPr>
          <w:rFonts w:asciiTheme="minorHAnsi" w:hAnsiTheme="minorHAnsi" w:cs="ArialMT"/>
          <w:bCs/>
        </w:rPr>
        <w:t xml:space="preserve"> Refers to the process where an external, neutral</w:t>
      </w:r>
      <w:r w:rsidR="00E45AA8" w:rsidRPr="0074049B">
        <w:rPr>
          <w:rFonts w:asciiTheme="minorHAnsi" w:hAnsiTheme="minorHAnsi" w:cs="ArialMT"/>
          <w:bCs/>
        </w:rPr>
        <w:t>,</w:t>
      </w:r>
      <w:r w:rsidRPr="0074049B">
        <w:rPr>
          <w:rFonts w:asciiTheme="minorHAnsi" w:hAnsiTheme="minorHAnsi" w:cs="ArialMT"/>
          <w:bCs/>
        </w:rPr>
        <w:t xml:space="preserve"> trained mediator assists the two parties to explore the concerns and decide on agreed solutions for the future</w:t>
      </w:r>
    </w:p>
    <w:p w14:paraId="5615D52B" w14:textId="77777777" w:rsidR="00464CB9" w:rsidRPr="0074049B" w:rsidRDefault="00464CB9" w:rsidP="0053782C">
      <w:pPr>
        <w:spacing w:before="120" w:after="120" w:line="280" w:lineRule="atLeast"/>
        <w:rPr>
          <w:rFonts w:asciiTheme="minorHAnsi" w:hAnsiTheme="minorHAnsi" w:cs="ArialMT"/>
          <w:b/>
          <w:bCs/>
        </w:rPr>
      </w:pPr>
      <w:r w:rsidRPr="0074049B">
        <w:rPr>
          <w:rFonts w:asciiTheme="minorHAnsi" w:hAnsiTheme="minorHAnsi" w:cs="ArialMT"/>
          <w:b/>
          <w:bCs/>
        </w:rPr>
        <w:t>Complaint:</w:t>
      </w:r>
      <w:r w:rsidRPr="0074049B">
        <w:rPr>
          <w:rFonts w:asciiTheme="minorHAnsi" w:hAnsiTheme="minorHAnsi" w:cs="ArialMT"/>
          <w:bCs/>
        </w:rPr>
        <w:t xml:space="preserve"> is a request for </w:t>
      </w:r>
      <w:r w:rsidR="00275895" w:rsidRPr="0074049B">
        <w:rPr>
          <w:rFonts w:asciiTheme="minorHAnsi" w:hAnsiTheme="minorHAnsi" w:cs="ArialMT"/>
          <w:bCs/>
        </w:rPr>
        <w:t xml:space="preserve">a </w:t>
      </w:r>
      <w:r w:rsidRPr="0074049B">
        <w:rPr>
          <w:rFonts w:asciiTheme="minorHAnsi" w:hAnsiTheme="minorHAnsi" w:cs="ArialMT"/>
          <w:bCs/>
        </w:rPr>
        <w:t>formal</w:t>
      </w:r>
      <w:r w:rsidR="00275895" w:rsidRPr="0074049B">
        <w:rPr>
          <w:rFonts w:asciiTheme="minorHAnsi" w:hAnsiTheme="minorHAnsi" w:cs="ArialMT"/>
          <w:bCs/>
        </w:rPr>
        <w:t xml:space="preserve"> investigation.</w:t>
      </w:r>
    </w:p>
    <w:p w14:paraId="1E9FAA24" w14:textId="1DEEF478" w:rsidR="00B000E2" w:rsidRPr="0074049B" w:rsidRDefault="00540E50">
      <w:pPr>
        <w:rPr>
          <w:rFonts w:asciiTheme="minorHAnsi" w:hAnsiTheme="minorHAnsi"/>
        </w:rPr>
      </w:pPr>
      <w:r w:rsidRPr="006D3513">
        <w:rPr>
          <w:rFonts w:asciiTheme="minorHAnsi" w:hAnsiTheme="minorHAnsi"/>
          <w:b/>
        </w:rPr>
        <w:t>Respect in Action</w:t>
      </w:r>
      <w:r w:rsidR="005363D5" w:rsidRPr="006D3513">
        <w:rPr>
          <w:rFonts w:asciiTheme="minorHAnsi" w:hAnsiTheme="minorHAnsi"/>
          <w:b/>
        </w:rPr>
        <w:t xml:space="preserve"> Contact:</w:t>
      </w:r>
      <w:r w:rsidR="005363D5" w:rsidRPr="006D3513">
        <w:rPr>
          <w:rFonts w:asciiTheme="minorHAnsi" w:hAnsiTheme="minorHAnsi"/>
        </w:rPr>
        <w:t xml:space="preserve"> </w:t>
      </w:r>
      <w:r w:rsidR="005363D5" w:rsidRPr="0074049B">
        <w:rPr>
          <w:rFonts w:asciiTheme="minorHAnsi" w:hAnsiTheme="minorHAnsi"/>
        </w:rPr>
        <w:t xml:space="preserve">is a </w:t>
      </w:r>
      <w:r w:rsidR="00227AB1" w:rsidRPr="0074049B">
        <w:rPr>
          <w:rFonts w:asciiTheme="minorHAnsi" w:hAnsiTheme="minorHAnsi"/>
        </w:rPr>
        <w:t xml:space="preserve">preventing </w:t>
      </w:r>
      <w:r w:rsidR="004C1CA1">
        <w:rPr>
          <w:rFonts w:asciiTheme="minorHAnsi" w:hAnsiTheme="minorHAnsi"/>
        </w:rPr>
        <w:t>b</w:t>
      </w:r>
      <w:r w:rsidR="00E45AA8" w:rsidRPr="0074049B">
        <w:rPr>
          <w:rFonts w:asciiTheme="minorHAnsi" w:hAnsiTheme="minorHAnsi"/>
        </w:rPr>
        <w:t>ullying &amp;</w:t>
      </w:r>
      <w:r w:rsidR="00F50827" w:rsidRPr="0074049B">
        <w:rPr>
          <w:rFonts w:asciiTheme="minorHAnsi" w:hAnsiTheme="minorHAnsi"/>
        </w:rPr>
        <w:t xml:space="preserve"> </w:t>
      </w:r>
      <w:r w:rsidR="004C1CA1">
        <w:rPr>
          <w:rFonts w:asciiTheme="minorHAnsi" w:hAnsiTheme="minorHAnsi"/>
        </w:rPr>
        <w:t>h</w:t>
      </w:r>
      <w:r w:rsidR="00227AB1" w:rsidRPr="0074049B">
        <w:rPr>
          <w:rFonts w:asciiTheme="minorHAnsi" w:hAnsiTheme="minorHAnsi"/>
        </w:rPr>
        <w:t xml:space="preserve">arassment contact who is trained </w:t>
      </w:r>
      <w:r w:rsidR="005363D5" w:rsidRPr="0074049B">
        <w:rPr>
          <w:rFonts w:asciiTheme="minorHAnsi" w:hAnsiTheme="minorHAnsi"/>
        </w:rPr>
        <w:t>to listen to any concerns</w:t>
      </w:r>
      <w:r w:rsidR="00E45AA8" w:rsidRPr="0074049B">
        <w:rPr>
          <w:rFonts w:asciiTheme="minorHAnsi" w:hAnsiTheme="minorHAnsi"/>
        </w:rPr>
        <w:t>,</w:t>
      </w:r>
      <w:r w:rsidR="005363D5" w:rsidRPr="0074049B">
        <w:rPr>
          <w:rFonts w:asciiTheme="minorHAnsi" w:hAnsiTheme="minorHAnsi"/>
        </w:rPr>
        <w:t xml:space="preserve"> answer questions that </w:t>
      </w:r>
      <w:r w:rsidR="00227AB1" w:rsidRPr="0074049B">
        <w:rPr>
          <w:rFonts w:asciiTheme="minorHAnsi" w:hAnsiTheme="minorHAnsi"/>
        </w:rPr>
        <w:t>people</w:t>
      </w:r>
      <w:r w:rsidR="005363D5" w:rsidRPr="0074049B">
        <w:rPr>
          <w:rFonts w:asciiTheme="minorHAnsi" w:hAnsiTheme="minorHAnsi"/>
        </w:rPr>
        <w:t xml:space="preserve"> may have in relation to </w:t>
      </w:r>
      <w:r w:rsidR="00E06032">
        <w:rPr>
          <w:rFonts w:asciiTheme="minorHAnsi" w:hAnsiTheme="minorHAnsi"/>
        </w:rPr>
        <w:t>b</w:t>
      </w:r>
      <w:r w:rsidR="00E45AA8" w:rsidRPr="0074049B">
        <w:rPr>
          <w:rFonts w:asciiTheme="minorHAnsi" w:hAnsiTheme="minorHAnsi"/>
        </w:rPr>
        <w:t xml:space="preserve">ullying &amp; </w:t>
      </w:r>
      <w:r w:rsidR="00E06032">
        <w:rPr>
          <w:rFonts w:asciiTheme="minorHAnsi" w:hAnsiTheme="minorHAnsi"/>
        </w:rPr>
        <w:t>h</w:t>
      </w:r>
      <w:r w:rsidR="00A925B3" w:rsidRPr="0074049B">
        <w:rPr>
          <w:rFonts w:asciiTheme="minorHAnsi" w:hAnsiTheme="minorHAnsi"/>
        </w:rPr>
        <w:t>arassment and</w:t>
      </w:r>
      <w:r w:rsidR="00E45AA8" w:rsidRPr="0074049B">
        <w:rPr>
          <w:rFonts w:asciiTheme="minorHAnsi" w:hAnsiTheme="minorHAnsi"/>
        </w:rPr>
        <w:t xml:space="preserve"> provide options for dealing with these concerns</w:t>
      </w:r>
      <w:r w:rsidR="00AE2F7A" w:rsidRPr="0074049B">
        <w:rPr>
          <w:rFonts w:asciiTheme="minorHAnsi" w:hAnsiTheme="minorHAnsi"/>
        </w:rPr>
        <w:t xml:space="preserve">. </w:t>
      </w:r>
      <w:r w:rsidR="005363D5" w:rsidRPr="0074049B">
        <w:rPr>
          <w:rFonts w:asciiTheme="minorHAnsi" w:hAnsiTheme="minorHAnsi"/>
        </w:rPr>
        <w:t xml:space="preserve"> </w:t>
      </w:r>
      <w:r w:rsidR="00C7215E" w:rsidRPr="0074049B">
        <w:rPr>
          <w:rFonts w:asciiTheme="minorHAnsi" w:hAnsiTheme="minorHAnsi"/>
        </w:rPr>
        <w:t xml:space="preserve">There are </w:t>
      </w:r>
      <w:r w:rsidR="00E06032">
        <w:rPr>
          <w:rFonts w:asciiTheme="minorHAnsi" w:hAnsiTheme="minorHAnsi"/>
        </w:rPr>
        <w:t xml:space="preserve">Respect in Action </w:t>
      </w:r>
      <w:r w:rsidR="00C7215E" w:rsidRPr="0074049B">
        <w:rPr>
          <w:rFonts w:asciiTheme="minorHAnsi" w:hAnsiTheme="minorHAnsi"/>
        </w:rPr>
        <w:t xml:space="preserve">Contacts </w:t>
      </w:r>
      <w:r w:rsidR="00227AB1" w:rsidRPr="0074049B">
        <w:rPr>
          <w:rFonts w:asciiTheme="minorHAnsi" w:hAnsiTheme="minorHAnsi"/>
        </w:rPr>
        <w:t>available for staff</w:t>
      </w:r>
      <w:r w:rsidR="00A925B3" w:rsidRPr="0074049B">
        <w:rPr>
          <w:rFonts w:asciiTheme="minorHAnsi" w:hAnsiTheme="minorHAnsi"/>
        </w:rPr>
        <w:t>,</w:t>
      </w:r>
      <w:r w:rsidR="0072332A" w:rsidRPr="0074049B">
        <w:rPr>
          <w:rFonts w:asciiTheme="minorHAnsi" w:hAnsiTheme="minorHAnsi"/>
        </w:rPr>
        <w:t xml:space="preserve"> and this</w:t>
      </w:r>
      <w:r w:rsidR="00F1755F" w:rsidRPr="0074049B">
        <w:rPr>
          <w:rFonts w:asciiTheme="minorHAnsi" w:hAnsiTheme="minorHAnsi"/>
        </w:rPr>
        <w:t xml:space="preserve"> is a confidential process. </w:t>
      </w:r>
      <w:r w:rsidR="0036169D" w:rsidRPr="0074049B">
        <w:rPr>
          <w:rFonts w:asciiTheme="minorHAnsi" w:hAnsiTheme="minorHAnsi"/>
        </w:rPr>
        <w:t xml:space="preserve">More information on the </w:t>
      </w:r>
      <w:r w:rsidR="00D86293">
        <w:rPr>
          <w:rFonts w:asciiTheme="minorHAnsi" w:hAnsiTheme="minorHAnsi"/>
        </w:rPr>
        <w:t>Respect in Action</w:t>
      </w:r>
      <w:r w:rsidR="0036169D" w:rsidRPr="0074049B">
        <w:rPr>
          <w:rFonts w:asciiTheme="minorHAnsi" w:hAnsiTheme="minorHAnsi"/>
        </w:rPr>
        <w:t xml:space="preserve"> programme and the </w:t>
      </w:r>
      <w:r w:rsidR="00E45AA8" w:rsidRPr="0074049B">
        <w:rPr>
          <w:rFonts w:asciiTheme="minorHAnsi" w:hAnsiTheme="minorHAnsi"/>
        </w:rPr>
        <w:t>C</w:t>
      </w:r>
      <w:r w:rsidR="0036169D" w:rsidRPr="0074049B">
        <w:rPr>
          <w:rFonts w:asciiTheme="minorHAnsi" w:hAnsiTheme="minorHAnsi"/>
        </w:rPr>
        <w:t>ontacts</w:t>
      </w:r>
      <w:r w:rsidR="00E45AA8" w:rsidRPr="0074049B">
        <w:rPr>
          <w:rFonts w:asciiTheme="minorHAnsi" w:hAnsiTheme="minorHAnsi"/>
        </w:rPr>
        <w:t>’</w:t>
      </w:r>
      <w:r w:rsidR="0036169D" w:rsidRPr="0074049B">
        <w:rPr>
          <w:rFonts w:asciiTheme="minorHAnsi" w:hAnsiTheme="minorHAnsi"/>
        </w:rPr>
        <w:t xml:space="preserve"> details can be found at:</w:t>
      </w:r>
    </w:p>
    <w:p w14:paraId="2892B68C" w14:textId="23013F75" w:rsidR="00A9641A" w:rsidRDefault="00A9641A">
      <w:pPr>
        <w:rPr>
          <w:rFonts w:asciiTheme="minorHAnsi" w:hAnsiTheme="minorHAnsi"/>
        </w:rPr>
      </w:pPr>
    </w:p>
    <w:p w14:paraId="01EC25CD" w14:textId="4CAA43FA" w:rsidR="0072475E" w:rsidRDefault="00FD7C0B">
      <w:pPr>
        <w:rPr>
          <w:rFonts w:asciiTheme="minorHAnsi" w:hAnsiTheme="minorHAnsi"/>
        </w:rPr>
      </w:pPr>
      <w:hyperlink r:id="rId11" w:history="1">
        <w:r w:rsidR="0072475E" w:rsidRPr="00165C4D">
          <w:rPr>
            <w:rStyle w:val="Hyperlink"/>
            <w:rFonts w:asciiTheme="minorHAnsi" w:hAnsiTheme="minorHAnsi"/>
          </w:rPr>
          <w:t>https://auti.aut.ac.nz/peoplehealthsafety/hse/Wellbeing/Pages/Respect-in-Action.aspx</w:t>
        </w:r>
      </w:hyperlink>
    </w:p>
    <w:p w14:paraId="2B90DA63" w14:textId="77777777" w:rsidR="0072475E" w:rsidRPr="0074049B" w:rsidRDefault="0072475E">
      <w:pPr>
        <w:rPr>
          <w:rFonts w:asciiTheme="minorHAnsi" w:hAnsiTheme="minorHAnsi"/>
        </w:rPr>
      </w:pPr>
    </w:p>
    <w:p w14:paraId="750C13C4" w14:textId="77777777" w:rsidR="0036169D" w:rsidRPr="0074049B" w:rsidRDefault="0036169D">
      <w:pPr>
        <w:rPr>
          <w:rFonts w:ascii="Calibri" w:eastAsia="Calibri" w:hAnsi="Calibri"/>
          <w:b/>
        </w:rPr>
      </w:pPr>
    </w:p>
    <w:p w14:paraId="6B5F4055" w14:textId="77777777" w:rsidR="00D61F66" w:rsidRPr="0074049B" w:rsidRDefault="001B5AD9">
      <w:pPr>
        <w:rPr>
          <w:rFonts w:ascii="Calibri" w:eastAsia="Calibri" w:hAnsi="Calibri"/>
          <w:b/>
        </w:rPr>
      </w:pPr>
      <w:r w:rsidRPr="0074049B">
        <w:rPr>
          <w:rFonts w:ascii="Calibri" w:eastAsia="Calibri" w:hAnsi="Calibri"/>
          <w:b/>
        </w:rPr>
        <w:t>4. ACTIONS</w:t>
      </w:r>
    </w:p>
    <w:p w14:paraId="40340014" w14:textId="77777777" w:rsidR="00D61F66" w:rsidRPr="0074049B" w:rsidRDefault="00D61F66">
      <w:pPr>
        <w:spacing w:before="9" w:line="260" w:lineRule="exact"/>
        <w:rPr>
          <w:rFonts w:asciiTheme="minorHAnsi" w:hAnsiTheme="minorHAnsi"/>
        </w:rPr>
      </w:pPr>
    </w:p>
    <w:p w14:paraId="25F3DB34" w14:textId="55262C58" w:rsidR="006C79F0" w:rsidRDefault="000B2980" w:rsidP="00DD7511">
      <w:pPr>
        <w:rPr>
          <w:rFonts w:asciiTheme="minorHAnsi" w:eastAsia="Calibri" w:hAnsiTheme="minorHAnsi" w:cs="Calibri"/>
        </w:rPr>
      </w:pPr>
      <w:r w:rsidRPr="0074049B">
        <w:rPr>
          <w:rFonts w:asciiTheme="minorHAnsi" w:eastAsia="Calibri" w:hAnsiTheme="minorHAnsi" w:cs="Calibri"/>
        </w:rPr>
        <w:t xml:space="preserve">The University is committed to providing a safe work and study environment for all staff, students, and visitors in order to prevent </w:t>
      </w:r>
      <w:r w:rsidR="00455DC3">
        <w:rPr>
          <w:rFonts w:asciiTheme="minorHAnsi" w:eastAsia="Calibri" w:hAnsiTheme="minorHAnsi" w:cs="Calibri"/>
        </w:rPr>
        <w:t>b</w:t>
      </w:r>
      <w:r w:rsidR="00E45AA8" w:rsidRPr="0074049B">
        <w:rPr>
          <w:rFonts w:asciiTheme="minorHAnsi" w:eastAsia="Calibri" w:hAnsiTheme="minorHAnsi" w:cs="Calibri"/>
        </w:rPr>
        <w:t xml:space="preserve">ullying &amp; </w:t>
      </w:r>
      <w:r w:rsidR="00455DC3">
        <w:rPr>
          <w:rFonts w:asciiTheme="minorHAnsi" w:eastAsia="Calibri" w:hAnsiTheme="minorHAnsi" w:cs="Calibri"/>
        </w:rPr>
        <w:t>h</w:t>
      </w:r>
      <w:r w:rsidRPr="0074049B">
        <w:rPr>
          <w:rFonts w:asciiTheme="minorHAnsi" w:eastAsia="Calibri" w:hAnsiTheme="minorHAnsi" w:cs="Calibri"/>
        </w:rPr>
        <w:t xml:space="preserve">arassment from occurring. </w:t>
      </w:r>
      <w:r w:rsidR="0006252C" w:rsidRPr="0074049B">
        <w:rPr>
          <w:rFonts w:asciiTheme="minorHAnsi" w:eastAsia="Calibri" w:hAnsiTheme="minorHAnsi" w:cs="Calibri"/>
        </w:rPr>
        <w:t xml:space="preserve"> </w:t>
      </w:r>
      <w:r w:rsidRPr="0074049B">
        <w:rPr>
          <w:rFonts w:asciiTheme="minorHAnsi" w:eastAsia="Calibri" w:hAnsiTheme="minorHAnsi" w:cs="Calibri"/>
        </w:rPr>
        <w:t xml:space="preserve">However, if a person believes they have been </w:t>
      </w:r>
      <w:r w:rsidR="00E45AA8" w:rsidRPr="0074049B">
        <w:rPr>
          <w:rFonts w:asciiTheme="minorHAnsi" w:eastAsia="Calibri" w:hAnsiTheme="minorHAnsi" w:cs="Calibri"/>
        </w:rPr>
        <w:t xml:space="preserve">bullied or </w:t>
      </w:r>
      <w:r w:rsidR="00455DC3">
        <w:rPr>
          <w:rFonts w:asciiTheme="minorHAnsi" w:eastAsia="Calibri" w:hAnsiTheme="minorHAnsi" w:cs="Calibri"/>
        </w:rPr>
        <w:t>h</w:t>
      </w:r>
      <w:r w:rsidR="00AE2D77" w:rsidRPr="0074049B">
        <w:rPr>
          <w:rFonts w:asciiTheme="minorHAnsi" w:eastAsia="Calibri" w:hAnsiTheme="minorHAnsi" w:cs="Calibri"/>
        </w:rPr>
        <w:t>arassed</w:t>
      </w:r>
      <w:r w:rsidRPr="0074049B">
        <w:rPr>
          <w:rFonts w:asciiTheme="minorHAnsi" w:eastAsia="Calibri" w:hAnsiTheme="minorHAnsi" w:cs="Calibri"/>
        </w:rPr>
        <w:t xml:space="preserve"> or if </w:t>
      </w:r>
      <w:r w:rsidR="00DA5C5D" w:rsidRPr="0074049B">
        <w:rPr>
          <w:rFonts w:asciiTheme="minorHAnsi" w:eastAsia="Calibri" w:hAnsiTheme="minorHAnsi" w:cs="Calibri"/>
        </w:rPr>
        <w:t>a person has</w:t>
      </w:r>
      <w:r w:rsidR="00AE2D77" w:rsidRPr="0074049B">
        <w:rPr>
          <w:rFonts w:asciiTheme="minorHAnsi" w:eastAsia="Calibri" w:hAnsiTheme="minorHAnsi" w:cs="Calibri"/>
        </w:rPr>
        <w:t xml:space="preserve"> </w:t>
      </w:r>
      <w:r w:rsidR="00E45AA8" w:rsidRPr="0074049B">
        <w:rPr>
          <w:rFonts w:asciiTheme="minorHAnsi" w:eastAsia="Calibri" w:hAnsiTheme="minorHAnsi" w:cs="Calibri"/>
        </w:rPr>
        <w:t xml:space="preserve">witnessed or has </w:t>
      </w:r>
      <w:r w:rsidR="00AE2D77" w:rsidRPr="0074049B">
        <w:rPr>
          <w:rFonts w:asciiTheme="minorHAnsi" w:eastAsia="Calibri" w:hAnsiTheme="minorHAnsi" w:cs="Calibri"/>
        </w:rPr>
        <w:t xml:space="preserve">concerns about </w:t>
      </w:r>
      <w:r w:rsidR="00374BC3">
        <w:rPr>
          <w:rFonts w:asciiTheme="minorHAnsi" w:eastAsia="Calibri" w:hAnsiTheme="minorHAnsi" w:cs="Calibri"/>
        </w:rPr>
        <w:t>b</w:t>
      </w:r>
      <w:r w:rsidR="00E45AA8" w:rsidRPr="0074049B">
        <w:rPr>
          <w:rFonts w:asciiTheme="minorHAnsi" w:eastAsia="Calibri" w:hAnsiTheme="minorHAnsi" w:cs="Calibri"/>
        </w:rPr>
        <w:t xml:space="preserve">ullying or </w:t>
      </w:r>
      <w:r w:rsidR="00374BC3">
        <w:rPr>
          <w:rFonts w:asciiTheme="minorHAnsi" w:eastAsia="Calibri" w:hAnsiTheme="minorHAnsi" w:cs="Calibri"/>
        </w:rPr>
        <w:t>h</w:t>
      </w:r>
      <w:r w:rsidR="00AE2D77" w:rsidRPr="0074049B">
        <w:rPr>
          <w:rFonts w:asciiTheme="minorHAnsi" w:eastAsia="Calibri" w:hAnsiTheme="minorHAnsi" w:cs="Calibri"/>
        </w:rPr>
        <w:t>arassment</w:t>
      </w:r>
      <w:r w:rsidRPr="0074049B">
        <w:rPr>
          <w:rFonts w:asciiTheme="minorHAnsi" w:eastAsia="Calibri" w:hAnsiTheme="minorHAnsi" w:cs="Calibri"/>
        </w:rPr>
        <w:t xml:space="preserve">, there are rigorous procedures in place to ensure that any </w:t>
      </w:r>
      <w:r w:rsidR="003837C4" w:rsidRPr="0074049B">
        <w:rPr>
          <w:rFonts w:asciiTheme="minorHAnsi" w:eastAsia="Calibri" w:hAnsiTheme="minorHAnsi" w:cs="Calibri"/>
        </w:rPr>
        <w:t xml:space="preserve">concern </w:t>
      </w:r>
      <w:r w:rsidRPr="0074049B">
        <w:rPr>
          <w:rFonts w:asciiTheme="minorHAnsi" w:eastAsia="Calibri" w:hAnsiTheme="minorHAnsi" w:cs="Calibri"/>
        </w:rPr>
        <w:t>or query is treated confidentially, taken seriously, and acted on promptly.</w:t>
      </w:r>
    </w:p>
    <w:p w14:paraId="172D2EDD" w14:textId="77777777" w:rsidR="00A925B3" w:rsidRPr="0074049B" w:rsidRDefault="00A925B3" w:rsidP="00DD7511">
      <w:pPr>
        <w:rPr>
          <w:rFonts w:asciiTheme="minorHAnsi" w:eastAsia="Calibri" w:hAnsiTheme="minorHAnsi" w:cs="Calibri"/>
        </w:rPr>
      </w:pPr>
    </w:p>
    <w:p w14:paraId="3B6B8703" w14:textId="77777777" w:rsidR="00F500F9" w:rsidRPr="0074049B" w:rsidRDefault="00F500F9" w:rsidP="00DD7511">
      <w:pPr>
        <w:rPr>
          <w:rFonts w:asciiTheme="minorHAnsi" w:eastAsia="Calibri" w:hAnsiTheme="minorHAnsi" w:cs="Calibri"/>
        </w:rPr>
      </w:pPr>
    </w:p>
    <w:p w14:paraId="272756CF" w14:textId="77777777" w:rsidR="00C65ED4" w:rsidRPr="0074049B" w:rsidRDefault="00C65ED4" w:rsidP="00C65ED4">
      <w:pPr>
        <w:rPr>
          <w:rFonts w:asciiTheme="minorHAnsi" w:eastAsia="Calibri" w:hAnsiTheme="minorHAnsi" w:cs="Calibri"/>
          <w:b/>
        </w:rPr>
      </w:pPr>
      <w:r w:rsidRPr="0074049B">
        <w:rPr>
          <w:rFonts w:asciiTheme="minorHAnsi" w:eastAsia="Calibri" w:hAnsiTheme="minorHAnsi" w:cs="Calibri"/>
          <w:b/>
          <w:spacing w:val="-1"/>
        </w:rPr>
        <w:t>What to do when</w:t>
      </w:r>
      <w:r w:rsidRPr="0074049B">
        <w:rPr>
          <w:rFonts w:asciiTheme="minorHAnsi" w:eastAsia="Calibri" w:hAnsiTheme="minorHAnsi" w:cs="Calibri"/>
          <w:b/>
        </w:rPr>
        <w:t xml:space="preserve"> it looks </w:t>
      </w:r>
      <w:r w:rsidR="00E45AA8" w:rsidRPr="0074049B">
        <w:rPr>
          <w:rFonts w:asciiTheme="minorHAnsi" w:eastAsia="Calibri" w:hAnsiTheme="minorHAnsi" w:cs="Calibri"/>
          <w:b/>
        </w:rPr>
        <w:t xml:space="preserve">as if Bullying or </w:t>
      </w:r>
      <w:r w:rsidR="003301DE" w:rsidRPr="0074049B">
        <w:rPr>
          <w:rFonts w:asciiTheme="minorHAnsi" w:eastAsia="Calibri" w:hAnsiTheme="minorHAnsi" w:cs="Calibri"/>
          <w:b/>
        </w:rPr>
        <w:t>H</w:t>
      </w:r>
      <w:r w:rsidRPr="0074049B">
        <w:rPr>
          <w:rFonts w:asciiTheme="minorHAnsi" w:eastAsia="Calibri" w:hAnsiTheme="minorHAnsi" w:cs="Calibri"/>
          <w:b/>
        </w:rPr>
        <w:t>arassment has occurred</w:t>
      </w:r>
    </w:p>
    <w:p w14:paraId="2B39F913" w14:textId="10020039" w:rsidR="00F500F9" w:rsidRPr="0074049B" w:rsidRDefault="00F500F9" w:rsidP="00DD7511">
      <w:pPr>
        <w:rPr>
          <w:rFonts w:asciiTheme="minorHAnsi" w:eastAsia="Calibri" w:hAnsiTheme="minorHAnsi" w:cs="Calibri"/>
        </w:rPr>
      </w:pPr>
    </w:p>
    <w:p w14:paraId="46553035" w14:textId="2B9C3BE3" w:rsidR="0006252C" w:rsidRPr="0074049B" w:rsidRDefault="006D3513" w:rsidP="00DD7511">
      <w:pPr>
        <w:rPr>
          <w:rFonts w:asciiTheme="minorHAnsi" w:eastAsia="Calibri" w:hAnsiTheme="minorHAnsi" w:cs="Calibri"/>
        </w:rPr>
      </w:pPr>
      <w:r>
        <w:rPr>
          <w:rFonts w:asciiTheme="minorHAnsi" w:eastAsia="Calibri" w:hAnsiTheme="minorHAnsi" w:cs="Calibri"/>
        </w:rPr>
        <w:t>T</w:t>
      </w:r>
      <w:r w:rsidR="0006252C" w:rsidRPr="0074049B">
        <w:rPr>
          <w:rFonts w:asciiTheme="minorHAnsi" w:eastAsia="Calibri" w:hAnsiTheme="minorHAnsi" w:cs="Calibri"/>
        </w:rPr>
        <w:t xml:space="preserve">he diagrams below provide a pictorial overview of </w:t>
      </w:r>
      <w:r w:rsidR="00C65ED4" w:rsidRPr="0074049B">
        <w:rPr>
          <w:rFonts w:asciiTheme="minorHAnsi" w:eastAsia="Calibri" w:hAnsiTheme="minorHAnsi" w:cs="Calibri"/>
        </w:rPr>
        <w:t>AUT's</w:t>
      </w:r>
      <w:r w:rsidR="0006252C" w:rsidRPr="0074049B">
        <w:rPr>
          <w:rFonts w:asciiTheme="minorHAnsi" w:eastAsia="Calibri" w:hAnsiTheme="minorHAnsi" w:cs="Calibri"/>
        </w:rPr>
        <w:t xml:space="preserve"> </w:t>
      </w:r>
      <w:r w:rsidR="00C65ED4" w:rsidRPr="0074049B">
        <w:rPr>
          <w:rFonts w:asciiTheme="minorHAnsi" w:eastAsia="Calibri" w:hAnsiTheme="minorHAnsi" w:cs="Calibri"/>
        </w:rPr>
        <w:t xml:space="preserve">process and </w:t>
      </w:r>
      <w:r w:rsidR="0006252C" w:rsidRPr="0074049B">
        <w:rPr>
          <w:rFonts w:asciiTheme="minorHAnsi" w:eastAsia="Calibri" w:hAnsiTheme="minorHAnsi" w:cs="Calibri"/>
        </w:rPr>
        <w:t>options available for responding to complaints</w:t>
      </w:r>
      <w:r w:rsidR="00C65ED4" w:rsidRPr="0074049B">
        <w:rPr>
          <w:rFonts w:asciiTheme="minorHAnsi" w:eastAsia="Calibri" w:hAnsiTheme="minorHAnsi" w:cs="Calibri"/>
        </w:rPr>
        <w:t xml:space="preserve"> that are explained in this part of the Procedures.</w:t>
      </w:r>
      <w:r w:rsidR="003837C4" w:rsidRPr="0074049B">
        <w:rPr>
          <w:rFonts w:asciiTheme="minorHAnsi" w:eastAsia="Calibri" w:hAnsiTheme="minorHAnsi" w:cs="Calibri"/>
        </w:rPr>
        <w:t xml:space="preserve"> </w:t>
      </w:r>
    </w:p>
    <w:p w14:paraId="4D273B78" w14:textId="77777777" w:rsidR="00C65ED4" w:rsidRPr="0074049B" w:rsidRDefault="00C65ED4" w:rsidP="00DD7511">
      <w:pPr>
        <w:rPr>
          <w:rFonts w:asciiTheme="minorHAnsi" w:eastAsia="Calibri" w:hAnsiTheme="minorHAnsi" w:cs="Calibri"/>
        </w:rPr>
      </w:pPr>
    </w:p>
    <w:p w14:paraId="752138BE" w14:textId="77777777" w:rsidR="00516F48" w:rsidRPr="0074049B" w:rsidRDefault="00516F48" w:rsidP="00C65ED4">
      <w:pPr>
        <w:rPr>
          <w:rFonts w:asciiTheme="minorHAnsi" w:eastAsia="Calibri" w:hAnsiTheme="minorHAnsi"/>
          <w:b/>
          <w:i/>
        </w:rPr>
      </w:pPr>
    </w:p>
    <w:p w14:paraId="168ABC2C" w14:textId="77777777" w:rsidR="00C65ED4" w:rsidRPr="0074049B" w:rsidRDefault="00C65ED4" w:rsidP="00C65ED4">
      <w:pPr>
        <w:rPr>
          <w:rFonts w:asciiTheme="minorHAnsi" w:eastAsia="Calibri" w:hAnsiTheme="minorHAnsi"/>
          <w:b/>
          <w:i/>
        </w:rPr>
      </w:pPr>
      <w:r w:rsidRPr="0074049B">
        <w:rPr>
          <w:rFonts w:asciiTheme="minorHAnsi" w:eastAsia="Calibri" w:hAnsiTheme="minorHAnsi"/>
          <w:b/>
          <w:i/>
        </w:rPr>
        <w:t>Staff</w:t>
      </w:r>
    </w:p>
    <w:p w14:paraId="6361B43B" w14:textId="3645A809" w:rsidR="00C65ED4" w:rsidRDefault="00C65ED4" w:rsidP="00C65ED4">
      <w:pPr>
        <w:rPr>
          <w:rFonts w:asciiTheme="minorHAnsi" w:eastAsia="Calibri" w:hAnsiTheme="minorHAnsi"/>
        </w:rPr>
      </w:pPr>
      <w:r w:rsidRPr="0074049B">
        <w:rPr>
          <w:rFonts w:asciiTheme="minorHAnsi" w:eastAsia="Calibri" w:hAnsiTheme="minorHAnsi"/>
        </w:rPr>
        <w:t xml:space="preserve">Any University employee who perceives themselves to be </w:t>
      </w:r>
      <w:r w:rsidR="00A622B4">
        <w:rPr>
          <w:rFonts w:asciiTheme="minorHAnsi" w:eastAsia="Calibri" w:hAnsiTheme="minorHAnsi"/>
        </w:rPr>
        <w:t>b</w:t>
      </w:r>
      <w:r w:rsidR="00E45AA8" w:rsidRPr="0074049B">
        <w:rPr>
          <w:rFonts w:asciiTheme="minorHAnsi" w:eastAsia="Calibri" w:hAnsiTheme="minorHAnsi"/>
        </w:rPr>
        <w:t xml:space="preserve">ullied or </w:t>
      </w:r>
      <w:r w:rsidR="00A622B4">
        <w:rPr>
          <w:rFonts w:asciiTheme="minorHAnsi" w:eastAsia="Calibri" w:hAnsiTheme="minorHAnsi"/>
        </w:rPr>
        <w:t>h</w:t>
      </w:r>
      <w:r w:rsidRPr="0074049B">
        <w:rPr>
          <w:rFonts w:asciiTheme="minorHAnsi" w:eastAsia="Calibri" w:hAnsiTheme="minorHAnsi"/>
        </w:rPr>
        <w:t xml:space="preserve">arassed or is the </w:t>
      </w:r>
      <w:r w:rsidR="00E45AA8" w:rsidRPr="0074049B">
        <w:rPr>
          <w:rFonts w:asciiTheme="minorHAnsi" w:eastAsia="Calibri" w:hAnsiTheme="minorHAnsi"/>
        </w:rPr>
        <w:t xml:space="preserve">witness </w:t>
      </w:r>
      <w:r w:rsidRPr="0074049B">
        <w:rPr>
          <w:rFonts w:asciiTheme="minorHAnsi" w:eastAsia="Calibri" w:hAnsiTheme="minorHAnsi"/>
        </w:rPr>
        <w:t xml:space="preserve">of a </w:t>
      </w:r>
      <w:r w:rsidR="00E45AA8" w:rsidRPr="0074049B">
        <w:rPr>
          <w:rFonts w:asciiTheme="minorHAnsi" w:eastAsia="Calibri" w:hAnsiTheme="minorHAnsi"/>
        </w:rPr>
        <w:t xml:space="preserve">bullying or </w:t>
      </w:r>
      <w:r w:rsidRPr="0074049B">
        <w:rPr>
          <w:rFonts w:asciiTheme="minorHAnsi" w:eastAsia="Calibri" w:hAnsiTheme="minorHAnsi"/>
        </w:rPr>
        <w:t xml:space="preserve">harassment </w:t>
      </w:r>
      <w:r w:rsidR="003837C4" w:rsidRPr="0074049B">
        <w:rPr>
          <w:rFonts w:asciiTheme="minorHAnsi" w:eastAsia="Calibri" w:hAnsiTheme="minorHAnsi"/>
        </w:rPr>
        <w:t xml:space="preserve">concern </w:t>
      </w:r>
      <w:r w:rsidRPr="0074049B">
        <w:rPr>
          <w:rFonts w:asciiTheme="minorHAnsi" w:eastAsia="Calibri" w:hAnsiTheme="minorHAnsi"/>
        </w:rPr>
        <w:t xml:space="preserve">is encouraged to reach out to a </w:t>
      </w:r>
      <w:r w:rsidR="00EA25D3">
        <w:rPr>
          <w:rFonts w:asciiTheme="minorHAnsi" w:eastAsia="Calibri" w:hAnsiTheme="minorHAnsi"/>
        </w:rPr>
        <w:t>Respect in Action</w:t>
      </w:r>
      <w:r w:rsidRPr="0074049B">
        <w:rPr>
          <w:rFonts w:asciiTheme="minorHAnsi" w:eastAsia="Calibri" w:hAnsiTheme="minorHAnsi"/>
        </w:rPr>
        <w:t xml:space="preserve"> Contact.   You can find the </w:t>
      </w:r>
      <w:r w:rsidR="00332006">
        <w:rPr>
          <w:rFonts w:asciiTheme="minorHAnsi" w:eastAsia="Calibri" w:hAnsiTheme="minorHAnsi"/>
        </w:rPr>
        <w:t>C</w:t>
      </w:r>
      <w:r w:rsidRPr="0074049B">
        <w:rPr>
          <w:rFonts w:asciiTheme="minorHAnsi" w:eastAsia="Calibri" w:hAnsiTheme="minorHAnsi"/>
        </w:rPr>
        <w:t>ontact details at</w:t>
      </w:r>
      <w:r w:rsidR="00455345">
        <w:rPr>
          <w:rFonts w:asciiTheme="minorHAnsi" w:eastAsia="Calibri" w:hAnsiTheme="minorHAnsi"/>
        </w:rPr>
        <w:t xml:space="preserve"> </w:t>
      </w:r>
      <w:hyperlink r:id="rId12" w:history="1">
        <w:r w:rsidR="000A7449" w:rsidRPr="00165C4D">
          <w:rPr>
            <w:rStyle w:val="Hyperlink"/>
            <w:rFonts w:asciiTheme="minorHAnsi" w:eastAsia="Calibri" w:hAnsiTheme="minorHAnsi"/>
          </w:rPr>
          <w:t>https://auti.aut.ac.nz/peoplehealthsafety/hse/Wellbeing/Pages/Respect-in-Action.aspx</w:t>
        </w:r>
      </w:hyperlink>
    </w:p>
    <w:p w14:paraId="5746F9D0" w14:textId="77777777" w:rsidR="00455345" w:rsidRPr="0074049B" w:rsidRDefault="00455345" w:rsidP="00C65ED4">
      <w:pPr>
        <w:rPr>
          <w:rFonts w:asciiTheme="minorHAnsi" w:eastAsia="Calibri" w:hAnsiTheme="minorHAnsi"/>
        </w:rPr>
      </w:pPr>
    </w:p>
    <w:p w14:paraId="22EF6C8A" w14:textId="7819AE36" w:rsidR="00C65ED4" w:rsidRPr="0074049B" w:rsidRDefault="00A925B3" w:rsidP="00C65ED4">
      <w:pPr>
        <w:rPr>
          <w:rFonts w:asciiTheme="minorHAnsi" w:eastAsia="Calibri" w:hAnsiTheme="minorHAnsi"/>
        </w:rPr>
      </w:pPr>
      <w:r w:rsidRPr="0074049B">
        <w:rPr>
          <w:rFonts w:asciiTheme="minorHAnsi" w:eastAsia="Calibri" w:hAnsiTheme="minorHAnsi"/>
        </w:rPr>
        <w:t>Alternatively,</w:t>
      </w:r>
      <w:r w:rsidR="00C65ED4" w:rsidRPr="0074049B">
        <w:rPr>
          <w:rFonts w:asciiTheme="minorHAnsi" w:eastAsia="Calibri" w:hAnsiTheme="minorHAnsi"/>
        </w:rPr>
        <w:t xml:space="preserve"> employees may seek advice from another suitable support person such as</w:t>
      </w:r>
      <w:r w:rsidR="00114AF6">
        <w:rPr>
          <w:rFonts w:asciiTheme="minorHAnsi" w:eastAsia="Calibri" w:hAnsiTheme="minorHAnsi"/>
        </w:rPr>
        <w:t xml:space="preserve"> a People and Culture staff member</w:t>
      </w:r>
      <w:r w:rsidR="00C65ED4" w:rsidRPr="0074049B">
        <w:rPr>
          <w:rFonts w:asciiTheme="minorHAnsi" w:eastAsia="Calibri" w:hAnsiTheme="minorHAnsi"/>
        </w:rPr>
        <w:t xml:space="preserve">, the Union, the Human Rights Commission, or other University staff.  These people may consult with and/or refer the complainant to a trained </w:t>
      </w:r>
      <w:r w:rsidR="00EA25D3">
        <w:rPr>
          <w:rFonts w:asciiTheme="minorHAnsi" w:eastAsia="Calibri" w:hAnsiTheme="minorHAnsi"/>
        </w:rPr>
        <w:t>Respect in Action</w:t>
      </w:r>
      <w:r w:rsidR="00C65ED4" w:rsidRPr="0074049B">
        <w:rPr>
          <w:rFonts w:asciiTheme="minorHAnsi" w:eastAsia="Calibri" w:hAnsiTheme="minorHAnsi"/>
        </w:rPr>
        <w:t xml:space="preserve"> Contact so that they can more fully discuss their options, both informal (low level) and formal.</w:t>
      </w:r>
    </w:p>
    <w:p w14:paraId="5623AEC4" w14:textId="77777777" w:rsidR="00C65ED4" w:rsidRPr="0074049B" w:rsidRDefault="00C65ED4" w:rsidP="00C65ED4">
      <w:pPr>
        <w:rPr>
          <w:rFonts w:asciiTheme="minorHAnsi" w:hAnsiTheme="minorHAnsi"/>
        </w:rPr>
      </w:pPr>
    </w:p>
    <w:p w14:paraId="31F47DBB" w14:textId="2D8ED8FF" w:rsidR="00C65ED4" w:rsidRPr="0074049B" w:rsidRDefault="00C65ED4" w:rsidP="00C65ED4">
      <w:pPr>
        <w:rPr>
          <w:rFonts w:asciiTheme="minorHAnsi" w:eastAsia="Calibri" w:hAnsiTheme="minorHAnsi"/>
        </w:rPr>
      </w:pPr>
      <w:r w:rsidRPr="0074049B">
        <w:rPr>
          <w:rFonts w:asciiTheme="minorHAnsi" w:eastAsia="Calibri" w:hAnsiTheme="minorHAnsi"/>
        </w:rPr>
        <w:t xml:space="preserve">Anonymous concerns and complaints are managed by the </w:t>
      </w:r>
      <w:r w:rsidR="00720BCB">
        <w:rPr>
          <w:rFonts w:asciiTheme="minorHAnsi" w:eastAsia="Calibri" w:hAnsiTheme="minorHAnsi"/>
        </w:rPr>
        <w:t>Respect in Acton</w:t>
      </w:r>
      <w:r w:rsidRPr="0074049B">
        <w:rPr>
          <w:rFonts w:asciiTheme="minorHAnsi" w:eastAsia="Calibri" w:hAnsiTheme="minorHAnsi"/>
        </w:rPr>
        <w:t xml:space="preserve"> Coordinator in consultation with other staff.</w:t>
      </w:r>
    </w:p>
    <w:p w14:paraId="0B883153" w14:textId="77777777" w:rsidR="00E45AA8" w:rsidRPr="0074049B" w:rsidRDefault="00E45AA8" w:rsidP="00C65ED4">
      <w:pPr>
        <w:rPr>
          <w:rFonts w:asciiTheme="minorHAnsi" w:eastAsia="Calibri" w:hAnsiTheme="minorHAnsi"/>
        </w:rPr>
      </w:pPr>
      <w:r w:rsidRPr="0074049B">
        <w:rPr>
          <w:rFonts w:asciiTheme="minorHAnsi" w:eastAsia="Calibri" w:hAnsiTheme="minorHAnsi"/>
        </w:rPr>
        <w:t>AUT may be obliged to investigate a concern</w:t>
      </w:r>
      <w:r w:rsidR="00DC59F9" w:rsidRPr="0074049B">
        <w:rPr>
          <w:rFonts w:asciiTheme="minorHAnsi" w:eastAsia="Calibri" w:hAnsiTheme="minorHAnsi"/>
        </w:rPr>
        <w:t xml:space="preserve"> </w:t>
      </w:r>
      <w:r w:rsidRPr="0074049B">
        <w:rPr>
          <w:rFonts w:asciiTheme="minorHAnsi" w:eastAsia="Calibri" w:hAnsiTheme="minorHAnsi"/>
        </w:rPr>
        <w:t>even when</w:t>
      </w:r>
      <w:r w:rsidR="00DC59F9" w:rsidRPr="0074049B">
        <w:rPr>
          <w:rFonts w:asciiTheme="minorHAnsi" w:eastAsia="Calibri" w:hAnsiTheme="minorHAnsi"/>
        </w:rPr>
        <w:t xml:space="preserve"> </w:t>
      </w:r>
      <w:r w:rsidRPr="0074049B">
        <w:rPr>
          <w:rFonts w:asciiTheme="minorHAnsi" w:eastAsia="Calibri" w:hAnsiTheme="minorHAnsi"/>
        </w:rPr>
        <w:t>this has not been requested by the enquirer</w:t>
      </w:r>
      <w:r w:rsidR="008C278C" w:rsidRPr="0074049B">
        <w:rPr>
          <w:rFonts w:asciiTheme="minorHAnsi" w:eastAsia="Calibri" w:hAnsiTheme="minorHAnsi"/>
        </w:rPr>
        <w:t>,</w:t>
      </w:r>
      <w:r w:rsidR="00A27CC3" w:rsidRPr="0074049B">
        <w:rPr>
          <w:rFonts w:asciiTheme="minorHAnsi" w:eastAsia="Calibri" w:hAnsiTheme="minorHAnsi"/>
        </w:rPr>
        <w:t xml:space="preserve"> </w:t>
      </w:r>
      <w:r w:rsidR="008C278C" w:rsidRPr="0074049B">
        <w:rPr>
          <w:rFonts w:asciiTheme="minorHAnsi" w:eastAsia="Calibri" w:hAnsiTheme="minorHAnsi"/>
        </w:rPr>
        <w:t xml:space="preserve">in order to take reasonable steps to provide a safe workplace, or when they have reason to believe that this is a repeated pattern of behaviour. </w:t>
      </w:r>
    </w:p>
    <w:p w14:paraId="02D8EE16" w14:textId="77777777" w:rsidR="00C65ED4" w:rsidRPr="0074049B" w:rsidRDefault="00C65ED4" w:rsidP="00C65ED4">
      <w:pPr>
        <w:rPr>
          <w:rFonts w:asciiTheme="minorHAnsi" w:eastAsia="Calibri" w:hAnsiTheme="minorHAnsi" w:cs="Calibri"/>
          <w:spacing w:val="-1"/>
        </w:rPr>
      </w:pPr>
    </w:p>
    <w:p w14:paraId="5732668E" w14:textId="77777777" w:rsidR="00C65ED4" w:rsidRPr="0074049B" w:rsidRDefault="00C65ED4" w:rsidP="00C65ED4">
      <w:pPr>
        <w:rPr>
          <w:rFonts w:asciiTheme="minorHAnsi" w:eastAsia="Calibri" w:hAnsiTheme="minorHAnsi" w:cs="Calibri"/>
          <w:b/>
          <w:i/>
          <w:spacing w:val="-1"/>
        </w:rPr>
      </w:pPr>
      <w:r w:rsidRPr="0074049B">
        <w:rPr>
          <w:rFonts w:asciiTheme="minorHAnsi" w:eastAsia="Calibri" w:hAnsiTheme="minorHAnsi" w:cs="Calibri"/>
          <w:b/>
          <w:i/>
          <w:spacing w:val="-1"/>
        </w:rPr>
        <w:t>Students</w:t>
      </w:r>
    </w:p>
    <w:p w14:paraId="43954801" w14:textId="4A534DE8" w:rsidR="00C65ED4" w:rsidRPr="0074049B" w:rsidRDefault="00C65ED4" w:rsidP="00C65ED4">
      <w:pPr>
        <w:rPr>
          <w:rFonts w:asciiTheme="minorHAnsi" w:eastAsia="Calibri" w:hAnsiTheme="minorHAnsi"/>
        </w:rPr>
      </w:pPr>
      <w:r w:rsidRPr="0074049B">
        <w:rPr>
          <w:rFonts w:asciiTheme="minorHAnsi" w:eastAsia="Calibri" w:hAnsiTheme="minorHAnsi"/>
        </w:rPr>
        <w:t xml:space="preserve">Any student who perceives that he or she or another student is being </w:t>
      </w:r>
      <w:r w:rsidR="00720BCB">
        <w:rPr>
          <w:rFonts w:asciiTheme="minorHAnsi" w:eastAsia="Calibri" w:hAnsiTheme="minorHAnsi"/>
        </w:rPr>
        <w:t>b</w:t>
      </w:r>
      <w:r w:rsidR="00E45AA8" w:rsidRPr="0074049B">
        <w:rPr>
          <w:rFonts w:asciiTheme="minorHAnsi" w:eastAsia="Calibri" w:hAnsiTheme="minorHAnsi"/>
        </w:rPr>
        <w:t xml:space="preserve">ullied or </w:t>
      </w:r>
      <w:r w:rsidR="00720BCB">
        <w:rPr>
          <w:rFonts w:asciiTheme="minorHAnsi" w:eastAsia="Calibri" w:hAnsiTheme="minorHAnsi"/>
        </w:rPr>
        <w:t>h</w:t>
      </w:r>
      <w:r w:rsidR="003837C4" w:rsidRPr="0074049B">
        <w:rPr>
          <w:rFonts w:asciiTheme="minorHAnsi" w:eastAsia="Calibri" w:hAnsiTheme="minorHAnsi"/>
        </w:rPr>
        <w:t>arassed</w:t>
      </w:r>
      <w:r w:rsidRPr="0074049B">
        <w:rPr>
          <w:rFonts w:asciiTheme="minorHAnsi" w:eastAsia="Calibri" w:hAnsiTheme="minorHAnsi"/>
        </w:rPr>
        <w:t xml:space="preserve">, is encouraged to seek out </w:t>
      </w:r>
      <w:r w:rsidRPr="00F92B4A">
        <w:rPr>
          <w:rFonts w:asciiTheme="minorHAnsi" w:eastAsia="Calibri" w:hAnsiTheme="minorHAnsi"/>
        </w:rPr>
        <w:t xml:space="preserve">a Student Services </w:t>
      </w:r>
      <w:r w:rsidR="00143AE2" w:rsidRPr="00F92B4A">
        <w:rPr>
          <w:rFonts w:asciiTheme="minorHAnsi" w:eastAsia="Calibri" w:hAnsiTheme="minorHAnsi"/>
        </w:rPr>
        <w:t>Contact.</w:t>
      </w:r>
      <w:r w:rsidR="00143AE2">
        <w:rPr>
          <w:rFonts w:asciiTheme="minorHAnsi" w:eastAsia="Calibri" w:hAnsiTheme="minorHAnsi"/>
        </w:rPr>
        <w:t xml:space="preserve"> </w:t>
      </w:r>
      <w:r w:rsidRPr="0074049B">
        <w:rPr>
          <w:rFonts w:asciiTheme="minorHAnsi" w:eastAsia="Calibri" w:hAnsiTheme="minorHAnsi"/>
        </w:rPr>
        <w:t>Students may also seek advice from a lecturer</w:t>
      </w:r>
      <w:r w:rsidR="00F736AD" w:rsidRPr="0074049B">
        <w:rPr>
          <w:rFonts w:asciiTheme="minorHAnsi" w:eastAsia="Calibri" w:hAnsiTheme="minorHAnsi"/>
        </w:rPr>
        <w:t>, the student union (</w:t>
      </w:r>
      <w:r w:rsidR="0036169D" w:rsidRPr="0074049B">
        <w:rPr>
          <w:rFonts w:asciiTheme="minorHAnsi" w:eastAsia="Calibri" w:hAnsiTheme="minorHAnsi"/>
        </w:rPr>
        <w:t>AUTSA</w:t>
      </w:r>
      <w:r w:rsidR="00F736AD" w:rsidRPr="0074049B">
        <w:rPr>
          <w:rFonts w:asciiTheme="minorHAnsi" w:eastAsia="Calibri" w:hAnsiTheme="minorHAnsi"/>
        </w:rPr>
        <w:t>),</w:t>
      </w:r>
      <w:r w:rsidRPr="0074049B">
        <w:rPr>
          <w:rFonts w:asciiTheme="minorHAnsi" w:eastAsia="Calibri" w:hAnsiTheme="minorHAnsi"/>
        </w:rPr>
        <w:t xml:space="preserve"> or </w:t>
      </w:r>
      <w:r w:rsidR="00F736AD" w:rsidRPr="0074049B">
        <w:rPr>
          <w:rFonts w:asciiTheme="minorHAnsi" w:eastAsia="Calibri" w:hAnsiTheme="minorHAnsi"/>
        </w:rPr>
        <w:t xml:space="preserve">another </w:t>
      </w:r>
      <w:r w:rsidRPr="0074049B">
        <w:rPr>
          <w:rFonts w:asciiTheme="minorHAnsi" w:eastAsia="Calibri" w:hAnsiTheme="minorHAnsi"/>
        </w:rPr>
        <w:t xml:space="preserve">University representative.  </w:t>
      </w:r>
      <w:r w:rsidR="00A04FCB" w:rsidRPr="0074049B">
        <w:rPr>
          <w:rFonts w:asciiTheme="minorHAnsi" w:eastAsia="Calibri" w:hAnsiTheme="minorHAnsi"/>
        </w:rPr>
        <w:t>O</w:t>
      </w:r>
      <w:r w:rsidRPr="0074049B">
        <w:rPr>
          <w:rFonts w:asciiTheme="minorHAnsi" w:eastAsia="Calibri" w:hAnsiTheme="minorHAnsi"/>
        </w:rPr>
        <w:t xml:space="preserve">ptions, both informal and formal, can be discussed more fully with </w:t>
      </w:r>
      <w:r w:rsidR="005F1861">
        <w:rPr>
          <w:rFonts w:asciiTheme="minorHAnsi" w:eastAsia="Calibri" w:hAnsiTheme="minorHAnsi"/>
        </w:rPr>
        <w:t>Student Services</w:t>
      </w:r>
      <w:r w:rsidRPr="0074049B">
        <w:rPr>
          <w:rFonts w:asciiTheme="minorHAnsi" w:eastAsia="Calibri" w:hAnsiTheme="minorHAnsi"/>
        </w:rPr>
        <w:t>.</w:t>
      </w:r>
    </w:p>
    <w:p w14:paraId="50F826DA" w14:textId="77777777" w:rsidR="00C65ED4" w:rsidRPr="0074049B" w:rsidRDefault="00C65ED4" w:rsidP="00C65ED4">
      <w:pPr>
        <w:rPr>
          <w:rFonts w:asciiTheme="minorHAnsi" w:eastAsia="Calibri" w:hAnsiTheme="minorHAnsi"/>
        </w:rPr>
      </w:pPr>
    </w:p>
    <w:p w14:paraId="1579DDE1" w14:textId="6B3AAD24" w:rsidR="004148A3" w:rsidRPr="00266E9A" w:rsidRDefault="00C65ED4" w:rsidP="00C65ED4">
      <w:pPr>
        <w:rPr>
          <w:rFonts w:asciiTheme="minorHAnsi" w:eastAsia="Calibri" w:hAnsiTheme="minorHAnsi"/>
        </w:rPr>
      </w:pPr>
      <w:r w:rsidRPr="00266E9A">
        <w:rPr>
          <w:rFonts w:asciiTheme="minorHAnsi" w:eastAsia="Calibri" w:hAnsiTheme="minorHAnsi"/>
        </w:rPr>
        <w:t>Student</w:t>
      </w:r>
      <w:r w:rsidR="00143AE2" w:rsidRPr="00266E9A">
        <w:rPr>
          <w:rFonts w:asciiTheme="minorHAnsi" w:eastAsia="Calibri" w:hAnsiTheme="minorHAnsi"/>
        </w:rPr>
        <w:t xml:space="preserve">s who may not initially feel comfortable discussing their concerns in person can do so </w:t>
      </w:r>
      <w:r w:rsidRPr="00266E9A">
        <w:rPr>
          <w:rFonts w:asciiTheme="minorHAnsi" w:eastAsia="Calibri" w:hAnsiTheme="minorHAnsi"/>
        </w:rPr>
        <w:t xml:space="preserve">via the AUT website found here: </w:t>
      </w:r>
      <w:hyperlink r:id="rId13" w:history="1">
        <w:r w:rsidR="008C278C" w:rsidRPr="00266E9A">
          <w:rPr>
            <w:rFonts w:eastAsia="Calibri"/>
          </w:rPr>
          <w:t>https://www.aut.ac.nz/student-life/student-feedback-compliments,-concerns-and-complaints</w:t>
        </w:r>
      </w:hyperlink>
      <w:r w:rsidR="008C278C" w:rsidRPr="00266E9A">
        <w:rPr>
          <w:rFonts w:asciiTheme="minorHAnsi" w:eastAsia="Calibri" w:hAnsiTheme="minorHAnsi"/>
        </w:rPr>
        <w:t xml:space="preserve"> </w:t>
      </w:r>
    </w:p>
    <w:p w14:paraId="60330FAB" w14:textId="77777777" w:rsidR="00C65ED4" w:rsidRPr="0074049B" w:rsidRDefault="00C65ED4" w:rsidP="00C65ED4">
      <w:pPr>
        <w:rPr>
          <w:rFonts w:asciiTheme="minorHAnsi" w:eastAsia="Calibri" w:hAnsiTheme="minorHAnsi"/>
        </w:rPr>
      </w:pPr>
    </w:p>
    <w:p w14:paraId="6047B28B" w14:textId="21373DB2" w:rsidR="00F736AD" w:rsidRDefault="000A582B" w:rsidP="00C65ED4">
      <w:pPr>
        <w:rPr>
          <w:rFonts w:asciiTheme="minorHAnsi" w:eastAsia="Calibri" w:hAnsiTheme="minorHAnsi" w:cs="Calibri"/>
        </w:rPr>
      </w:pPr>
      <w:r w:rsidRPr="0074049B">
        <w:rPr>
          <w:rFonts w:asciiTheme="minorHAnsi" w:eastAsia="Calibri" w:hAnsiTheme="minorHAnsi" w:cs="Calibri"/>
        </w:rPr>
        <w:t xml:space="preserve">Where </w:t>
      </w:r>
      <w:r>
        <w:rPr>
          <w:rFonts w:asciiTheme="minorHAnsi" w:eastAsia="Calibri" w:hAnsiTheme="minorHAnsi" w:cs="Calibri"/>
        </w:rPr>
        <w:t>b</w:t>
      </w:r>
      <w:r w:rsidRPr="0074049B">
        <w:rPr>
          <w:rFonts w:asciiTheme="minorHAnsi" w:eastAsia="Calibri" w:hAnsiTheme="minorHAnsi" w:cs="Calibri"/>
        </w:rPr>
        <w:t xml:space="preserve">ullying or </w:t>
      </w:r>
      <w:r>
        <w:rPr>
          <w:rFonts w:asciiTheme="minorHAnsi" w:eastAsia="Calibri" w:hAnsiTheme="minorHAnsi" w:cs="Calibri"/>
        </w:rPr>
        <w:t>h</w:t>
      </w:r>
      <w:r w:rsidRPr="0074049B">
        <w:rPr>
          <w:rFonts w:asciiTheme="minorHAnsi" w:eastAsia="Calibri" w:hAnsiTheme="minorHAnsi" w:cs="Calibri"/>
        </w:rPr>
        <w:t>arassment makes you fear for your safety or the safety of others, you should not hesitate to contact the police</w:t>
      </w:r>
      <w:r w:rsidR="00ED7D89">
        <w:rPr>
          <w:rFonts w:asciiTheme="minorHAnsi" w:eastAsia="Calibri" w:hAnsiTheme="minorHAnsi" w:cs="Calibri"/>
        </w:rPr>
        <w:t>.</w:t>
      </w:r>
    </w:p>
    <w:p w14:paraId="5F46A4A3" w14:textId="77777777" w:rsidR="00ED7D89" w:rsidRPr="0074049B" w:rsidRDefault="00ED7D89" w:rsidP="00C65ED4">
      <w:pPr>
        <w:rPr>
          <w:rFonts w:asciiTheme="minorHAnsi" w:eastAsia="Calibri" w:hAnsiTheme="minorHAnsi"/>
          <w:b/>
        </w:rPr>
      </w:pPr>
    </w:p>
    <w:p w14:paraId="39995D0F" w14:textId="1D1FD0A8" w:rsidR="00C65ED4" w:rsidRPr="0074049B" w:rsidRDefault="00C65ED4" w:rsidP="00C65ED4">
      <w:pPr>
        <w:rPr>
          <w:rFonts w:asciiTheme="minorHAnsi" w:eastAsia="Calibri" w:hAnsiTheme="minorHAnsi"/>
          <w:b/>
        </w:rPr>
      </w:pPr>
      <w:r w:rsidRPr="0074049B">
        <w:rPr>
          <w:rFonts w:asciiTheme="minorHAnsi" w:eastAsia="Calibri" w:hAnsiTheme="minorHAnsi"/>
          <w:b/>
        </w:rPr>
        <w:t>What happens after contact has been made</w:t>
      </w:r>
      <w:r w:rsidR="00275895" w:rsidRPr="0074049B">
        <w:rPr>
          <w:rFonts w:asciiTheme="minorHAnsi" w:eastAsia="Calibri" w:hAnsiTheme="minorHAnsi"/>
          <w:b/>
        </w:rPr>
        <w:t xml:space="preserve"> with</w:t>
      </w:r>
      <w:r w:rsidRPr="0074049B">
        <w:rPr>
          <w:rFonts w:asciiTheme="minorHAnsi" w:eastAsia="Calibri" w:hAnsiTheme="minorHAnsi"/>
          <w:b/>
        </w:rPr>
        <w:t xml:space="preserve"> the </w:t>
      </w:r>
      <w:r w:rsidR="00ED7D89">
        <w:rPr>
          <w:rFonts w:asciiTheme="minorHAnsi" w:eastAsia="Calibri" w:hAnsiTheme="minorHAnsi"/>
          <w:b/>
        </w:rPr>
        <w:t>Respect in Action</w:t>
      </w:r>
      <w:r w:rsidR="00ED7D89" w:rsidRPr="0074049B">
        <w:rPr>
          <w:rFonts w:asciiTheme="minorHAnsi" w:eastAsia="Calibri" w:hAnsiTheme="minorHAnsi"/>
          <w:b/>
        </w:rPr>
        <w:t xml:space="preserve"> </w:t>
      </w:r>
      <w:r w:rsidRPr="0074049B">
        <w:rPr>
          <w:rFonts w:asciiTheme="minorHAnsi" w:eastAsia="Calibri" w:hAnsiTheme="minorHAnsi"/>
          <w:b/>
        </w:rPr>
        <w:t xml:space="preserve">Contact or </w:t>
      </w:r>
      <w:r w:rsidR="00ED7D89">
        <w:rPr>
          <w:rFonts w:asciiTheme="minorHAnsi" w:eastAsia="Calibri" w:hAnsiTheme="minorHAnsi"/>
          <w:b/>
        </w:rPr>
        <w:t xml:space="preserve">with </w:t>
      </w:r>
      <w:r w:rsidRPr="0074049B">
        <w:rPr>
          <w:rFonts w:asciiTheme="minorHAnsi" w:eastAsia="Calibri" w:hAnsiTheme="minorHAnsi"/>
          <w:b/>
        </w:rPr>
        <w:t>Student Services</w:t>
      </w:r>
      <w:r w:rsidR="003A4EBB" w:rsidRPr="0074049B">
        <w:rPr>
          <w:rFonts w:asciiTheme="minorHAnsi" w:eastAsia="Calibri" w:hAnsiTheme="minorHAnsi"/>
          <w:b/>
        </w:rPr>
        <w:t>?</w:t>
      </w:r>
    </w:p>
    <w:p w14:paraId="4B93D03B" w14:textId="605EDB5D" w:rsidR="006D3B3E" w:rsidRPr="0074049B" w:rsidRDefault="00C65ED4" w:rsidP="00C65ED4">
      <w:pPr>
        <w:rPr>
          <w:rFonts w:asciiTheme="minorHAnsi" w:eastAsia="Calibri" w:hAnsiTheme="minorHAnsi"/>
        </w:rPr>
      </w:pPr>
      <w:r w:rsidRPr="0074049B">
        <w:rPr>
          <w:rFonts w:asciiTheme="minorHAnsi" w:eastAsia="Calibri" w:hAnsiTheme="minorHAnsi"/>
        </w:rPr>
        <w:t>The</w:t>
      </w:r>
      <w:r w:rsidR="007D7536">
        <w:rPr>
          <w:rFonts w:asciiTheme="minorHAnsi" w:eastAsia="Calibri" w:hAnsiTheme="minorHAnsi"/>
        </w:rPr>
        <w:t xml:space="preserve"> Respect in Action</w:t>
      </w:r>
      <w:r w:rsidRPr="0074049B">
        <w:rPr>
          <w:rFonts w:asciiTheme="minorHAnsi" w:eastAsia="Calibri" w:hAnsiTheme="minorHAnsi"/>
        </w:rPr>
        <w:t xml:space="preserve"> Contact or the Student Services Contact will talk with a complainant about the </w:t>
      </w:r>
      <w:r w:rsidR="006D3B3E" w:rsidRPr="0074049B">
        <w:rPr>
          <w:rFonts w:asciiTheme="minorHAnsi" w:eastAsia="Calibri" w:hAnsiTheme="minorHAnsi"/>
        </w:rPr>
        <w:t>three different ways that the matter can be progressed, with the choice of path forward to be the complainant's decision.  The three tiers are:</w:t>
      </w:r>
    </w:p>
    <w:p w14:paraId="00A841BA" w14:textId="77777777" w:rsidR="006D3B3E" w:rsidRPr="0074049B" w:rsidRDefault="006D3B3E" w:rsidP="003301DE">
      <w:pPr>
        <w:pStyle w:val="ListParagraph"/>
        <w:numPr>
          <w:ilvl w:val="0"/>
          <w:numId w:val="16"/>
        </w:numPr>
        <w:ind w:left="1134" w:hanging="567"/>
        <w:rPr>
          <w:rFonts w:asciiTheme="minorHAnsi" w:eastAsia="Calibri" w:hAnsiTheme="minorHAnsi"/>
        </w:rPr>
      </w:pPr>
      <w:r w:rsidRPr="0074049B">
        <w:rPr>
          <w:rFonts w:asciiTheme="minorHAnsi" w:eastAsia="Calibri" w:hAnsiTheme="minorHAnsi"/>
          <w:b/>
        </w:rPr>
        <w:t xml:space="preserve">Option 1: Supported </w:t>
      </w:r>
      <w:r w:rsidR="00275895" w:rsidRPr="0074049B">
        <w:rPr>
          <w:rFonts w:asciiTheme="minorHAnsi" w:eastAsia="Calibri" w:hAnsiTheme="minorHAnsi"/>
          <w:b/>
        </w:rPr>
        <w:t>self-help</w:t>
      </w:r>
      <w:r w:rsidRPr="0074049B">
        <w:rPr>
          <w:rFonts w:asciiTheme="minorHAnsi" w:eastAsia="Calibri" w:hAnsiTheme="minorHAnsi"/>
        </w:rPr>
        <w:t>: The complainant may wish to use</w:t>
      </w:r>
      <w:r w:rsidR="008C278C" w:rsidRPr="0074049B">
        <w:rPr>
          <w:rFonts w:asciiTheme="minorHAnsi" w:eastAsia="Calibri" w:hAnsiTheme="minorHAnsi"/>
        </w:rPr>
        <w:t xml:space="preserve"> direct options with coaching re appropriate communication</w:t>
      </w:r>
      <w:r w:rsidRPr="0074049B">
        <w:rPr>
          <w:rFonts w:asciiTheme="minorHAnsi" w:eastAsia="Calibri" w:hAnsiTheme="minorHAnsi"/>
        </w:rPr>
        <w:t>.</w:t>
      </w:r>
    </w:p>
    <w:p w14:paraId="51EE2B53" w14:textId="77777777" w:rsidR="006D3B3E" w:rsidRPr="0074049B" w:rsidRDefault="006D3B3E" w:rsidP="003301DE">
      <w:pPr>
        <w:pStyle w:val="ListParagraph"/>
        <w:numPr>
          <w:ilvl w:val="0"/>
          <w:numId w:val="16"/>
        </w:numPr>
        <w:ind w:left="1134" w:hanging="567"/>
        <w:rPr>
          <w:rFonts w:asciiTheme="minorHAnsi" w:eastAsia="Calibri" w:hAnsiTheme="minorHAnsi"/>
        </w:rPr>
      </w:pPr>
      <w:r w:rsidRPr="0074049B">
        <w:rPr>
          <w:rFonts w:asciiTheme="minorHAnsi" w:eastAsia="Calibri" w:hAnsiTheme="minorHAnsi"/>
          <w:b/>
        </w:rPr>
        <w:t>Option 2: Facilitated conversation:</w:t>
      </w:r>
      <w:r w:rsidR="003A4EBB" w:rsidRPr="0074049B">
        <w:rPr>
          <w:rFonts w:asciiTheme="minorHAnsi" w:eastAsia="Calibri" w:hAnsiTheme="minorHAnsi"/>
        </w:rPr>
        <w:t xml:space="preserve">  The complainant may wish to have a conversation with the person who is the subject of their </w:t>
      </w:r>
      <w:r w:rsidR="003837C4" w:rsidRPr="0074049B">
        <w:rPr>
          <w:rFonts w:asciiTheme="minorHAnsi" w:eastAsia="Calibri" w:hAnsiTheme="minorHAnsi"/>
        </w:rPr>
        <w:t>concern</w:t>
      </w:r>
      <w:r w:rsidR="003A4EBB" w:rsidRPr="0074049B">
        <w:rPr>
          <w:rFonts w:asciiTheme="minorHAnsi" w:eastAsia="Calibri" w:hAnsiTheme="minorHAnsi"/>
        </w:rPr>
        <w:t>, facilitated by a relevant independent person.</w:t>
      </w:r>
    </w:p>
    <w:p w14:paraId="3900F62E" w14:textId="77777777" w:rsidR="00C65ED4" w:rsidRPr="0074049B" w:rsidRDefault="006D3B3E" w:rsidP="003301DE">
      <w:pPr>
        <w:pStyle w:val="ListParagraph"/>
        <w:numPr>
          <w:ilvl w:val="0"/>
          <w:numId w:val="16"/>
        </w:numPr>
        <w:ind w:left="1134" w:hanging="567"/>
        <w:rPr>
          <w:rFonts w:asciiTheme="minorHAnsi" w:eastAsia="Calibri" w:hAnsiTheme="minorHAnsi"/>
        </w:rPr>
      </w:pPr>
      <w:r w:rsidRPr="0074049B">
        <w:rPr>
          <w:rFonts w:asciiTheme="minorHAnsi" w:eastAsia="Calibri" w:hAnsiTheme="minorHAnsi"/>
          <w:b/>
        </w:rPr>
        <w:t>Option 3: Formal complaint</w:t>
      </w:r>
      <w:r w:rsidRPr="0074049B">
        <w:rPr>
          <w:rFonts w:asciiTheme="minorHAnsi" w:eastAsia="Calibri" w:hAnsiTheme="minorHAnsi"/>
        </w:rPr>
        <w:t xml:space="preserve"> (including to AUT </w:t>
      </w:r>
      <w:r w:rsidR="003A4EBB" w:rsidRPr="0074049B">
        <w:rPr>
          <w:rFonts w:asciiTheme="minorHAnsi" w:eastAsia="Calibri" w:hAnsiTheme="minorHAnsi"/>
        </w:rPr>
        <w:t>and/</w:t>
      </w:r>
      <w:r w:rsidRPr="0074049B">
        <w:rPr>
          <w:rFonts w:asciiTheme="minorHAnsi" w:eastAsia="Calibri" w:hAnsiTheme="minorHAnsi"/>
        </w:rPr>
        <w:t xml:space="preserve">or to </w:t>
      </w:r>
      <w:r w:rsidR="008C278C" w:rsidRPr="0074049B">
        <w:rPr>
          <w:rFonts w:asciiTheme="minorHAnsi" w:eastAsia="Calibri" w:hAnsiTheme="minorHAnsi"/>
        </w:rPr>
        <w:t xml:space="preserve">an external investigator or to </w:t>
      </w:r>
      <w:r w:rsidRPr="0074049B">
        <w:rPr>
          <w:rFonts w:asciiTheme="minorHAnsi" w:eastAsia="Calibri" w:hAnsiTheme="minorHAnsi"/>
        </w:rPr>
        <w:t xml:space="preserve">an external agency such as Police or the Human Rights Commission). </w:t>
      </w:r>
    </w:p>
    <w:p w14:paraId="74F11EA5" w14:textId="77777777" w:rsidR="00C65ED4" w:rsidRPr="0074049B" w:rsidRDefault="00C65ED4" w:rsidP="00C65ED4">
      <w:pPr>
        <w:rPr>
          <w:rFonts w:asciiTheme="minorHAnsi" w:eastAsia="Calibri" w:hAnsiTheme="minorHAnsi"/>
        </w:rPr>
      </w:pPr>
    </w:p>
    <w:p w14:paraId="61319B46" w14:textId="77777777" w:rsidR="006D3B3E" w:rsidRPr="0074049B" w:rsidRDefault="006D3B3E" w:rsidP="00C65ED4">
      <w:pPr>
        <w:rPr>
          <w:rFonts w:asciiTheme="minorHAnsi" w:eastAsia="Calibri" w:hAnsiTheme="minorHAnsi"/>
        </w:rPr>
      </w:pPr>
    </w:p>
    <w:p w14:paraId="471EA5AB" w14:textId="77777777" w:rsidR="00C65ED4" w:rsidRPr="0074049B" w:rsidRDefault="00C65ED4" w:rsidP="00C65ED4">
      <w:pPr>
        <w:spacing w:before="16"/>
        <w:rPr>
          <w:rFonts w:asciiTheme="minorHAnsi" w:eastAsia="Calibri" w:hAnsiTheme="minorHAnsi" w:cs="Calibri"/>
        </w:rPr>
      </w:pPr>
      <w:r w:rsidRPr="0074049B">
        <w:rPr>
          <w:rFonts w:asciiTheme="minorHAnsi" w:eastAsia="Calibri" w:hAnsiTheme="minorHAnsi" w:cs="Calibri"/>
          <w:b/>
          <w:spacing w:val="1"/>
        </w:rPr>
        <w:t>Option</w:t>
      </w:r>
      <w:r w:rsidR="00A04FCB" w:rsidRPr="0074049B">
        <w:rPr>
          <w:rFonts w:asciiTheme="minorHAnsi" w:eastAsia="Calibri" w:hAnsiTheme="minorHAnsi" w:cs="Calibri"/>
          <w:b/>
          <w:spacing w:val="1"/>
        </w:rPr>
        <w:t xml:space="preserve"> </w:t>
      </w:r>
      <w:r w:rsidRPr="0074049B">
        <w:rPr>
          <w:rFonts w:asciiTheme="minorHAnsi" w:eastAsia="Calibri" w:hAnsiTheme="minorHAnsi" w:cs="Calibri"/>
          <w:b/>
          <w:spacing w:val="1"/>
        </w:rPr>
        <w:t>1</w:t>
      </w:r>
      <w:r w:rsidR="00A04FCB" w:rsidRPr="0074049B">
        <w:rPr>
          <w:rFonts w:asciiTheme="minorHAnsi" w:eastAsia="Calibri" w:hAnsiTheme="minorHAnsi" w:cs="Calibri"/>
          <w:b/>
          <w:spacing w:val="1"/>
        </w:rPr>
        <w:t>:</w:t>
      </w:r>
      <w:r w:rsidRPr="0074049B">
        <w:rPr>
          <w:rFonts w:asciiTheme="minorHAnsi" w:eastAsia="Calibri" w:hAnsiTheme="minorHAnsi" w:cs="Calibri"/>
          <w:b/>
          <w:spacing w:val="1"/>
        </w:rPr>
        <w:t xml:space="preserve"> </w:t>
      </w:r>
      <w:r w:rsidR="00A04FCB" w:rsidRPr="0074049B">
        <w:rPr>
          <w:rFonts w:asciiTheme="minorHAnsi" w:eastAsia="Calibri" w:hAnsiTheme="minorHAnsi" w:cs="Calibri"/>
          <w:b/>
          <w:spacing w:val="-1"/>
        </w:rPr>
        <w:t>S</w:t>
      </w:r>
      <w:r w:rsidRPr="0074049B">
        <w:rPr>
          <w:rFonts w:asciiTheme="minorHAnsi" w:eastAsia="Calibri" w:hAnsiTheme="minorHAnsi" w:cs="Calibri"/>
          <w:b/>
          <w:spacing w:val="-1"/>
        </w:rPr>
        <w:t>uppo</w:t>
      </w:r>
      <w:r w:rsidRPr="0074049B">
        <w:rPr>
          <w:rFonts w:asciiTheme="minorHAnsi" w:eastAsia="Calibri" w:hAnsiTheme="minorHAnsi" w:cs="Calibri"/>
          <w:b/>
          <w:spacing w:val="1"/>
        </w:rPr>
        <w:t>r</w:t>
      </w:r>
      <w:r w:rsidRPr="0074049B">
        <w:rPr>
          <w:rFonts w:asciiTheme="minorHAnsi" w:eastAsia="Calibri" w:hAnsiTheme="minorHAnsi" w:cs="Calibri"/>
          <w:b/>
        </w:rPr>
        <w:t>ted</w:t>
      </w:r>
      <w:r w:rsidRPr="0074049B">
        <w:rPr>
          <w:rFonts w:asciiTheme="minorHAnsi" w:eastAsia="Calibri" w:hAnsiTheme="minorHAnsi" w:cs="Calibri"/>
          <w:b/>
          <w:spacing w:val="-1"/>
        </w:rPr>
        <w:t xml:space="preserve"> se</w:t>
      </w:r>
      <w:r w:rsidRPr="0074049B">
        <w:rPr>
          <w:rFonts w:asciiTheme="minorHAnsi" w:eastAsia="Calibri" w:hAnsiTheme="minorHAnsi" w:cs="Calibri"/>
          <w:b/>
          <w:spacing w:val="1"/>
        </w:rPr>
        <w:t>l</w:t>
      </w:r>
      <w:r w:rsidRPr="0074049B">
        <w:rPr>
          <w:rFonts w:asciiTheme="minorHAnsi" w:eastAsia="Calibri" w:hAnsiTheme="minorHAnsi" w:cs="Calibri"/>
          <w:b/>
        </w:rPr>
        <w:t>f-help</w:t>
      </w:r>
    </w:p>
    <w:p w14:paraId="7DC677C5" w14:textId="77777777" w:rsidR="00C65ED4" w:rsidRPr="0074049B" w:rsidRDefault="00C65ED4" w:rsidP="00C65ED4">
      <w:pPr>
        <w:rPr>
          <w:rFonts w:asciiTheme="minorHAnsi" w:hAnsiTheme="minorHAnsi"/>
        </w:rPr>
      </w:pPr>
    </w:p>
    <w:p w14:paraId="41EDBAED" w14:textId="77777777" w:rsidR="003A4EBB" w:rsidRPr="0074049B" w:rsidRDefault="003A4EBB" w:rsidP="00C65ED4">
      <w:pPr>
        <w:rPr>
          <w:rFonts w:asciiTheme="minorHAnsi" w:hAnsiTheme="minorHAnsi"/>
        </w:rPr>
      </w:pPr>
      <w:r w:rsidRPr="0074049B">
        <w:rPr>
          <w:rFonts w:asciiTheme="minorHAnsi" w:hAnsiTheme="minorHAnsi"/>
        </w:rPr>
        <w:t xml:space="preserve">This option may be appropriate where a </w:t>
      </w:r>
      <w:r w:rsidR="00C65ED4" w:rsidRPr="0074049B">
        <w:rPr>
          <w:rFonts w:asciiTheme="minorHAnsi" w:hAnsiTheme="minorHAnsi"/>
        </w:rPr>
        <w:t>complainant</w:t>
      </w:r>
      <w:r w:rsidRPr="0074049B">
        <w:rPr>
          <w:rFonts w:asciiTheme="minorHAnsi" w:hAnsiTheme="minorHAnsi"/>
        </w:rPr>
        <w:t xml:space="preserve">: </w:t>
      </w:r>
    </w:p>
    <w:p w14:paraId="5828E166" w14:textId="77777777" w:rsidR="008C278C" w:rsidRPr="0074049B" w:rsidRDefault="00DA6256" w:rsidP="00F86B4F">
      <w:pPr>
        <w:pStyle w:val="ListParagraph"/>
        <w:numPr>
          <w:ilvl w:val="0"/>
          <w:numId w:val="16"/>
        </w:numPr>
        <w:ind w:left="1134" w:hanging="567"/>
        <w:rPr>
          <w:rFonts w:asciiTheme="minorHAnsi" w:eastAsia="Calibri" w:hAnsiTheme="minorHAnsi"/>
          <w:b/>
        </w:rPr>
      </w:pPr>
      <w:r w:rsidRPr="0074049B">
        <w:rPr>
          <w:rFonts w:asciiTheme="minorHAnsi" w:eastAsia="Calibri" w:hAnsiTheme="minorHAnsi"/>
          <w:b/>
        </w:rPr>
        <w:t>D</w:t>
      </w:r>
      <w:r w:rsidR="003A4EBB" w:rsidRPr="0074049B">
        <w:rPr>
          <w:rFonts w:asciiTheme="minorHAnsi" w:eastAsia="Calibri" w:hAnsiTheme="minorHAnsi"/>
          <w:b/>
        </w:rPr>
        <w:t>oes not expect further harm or feel threatened by approaching the person, or</w:t>
      </w:r>
    </w:p>
    <w:p w14:paraId="335BF4F3" w14:textId="77777777" w:rsidR="003A4EBB" w:rsidRPr="0074049B" w:rsidRDefault="008C278C" w:rsidP="00F86B4F">
      <w:pPr>
        <w:pStyle w:val="ListParagraph"/>
        <w:numPr>
          <w:ilvl w:val="0"/>
          <w:numId w:val="16"/>
        </w:numPr>
        <w:ind w:left="1134" w:hanging="567"/>
        <w:rPr>
          <w:rFonts w:asciiTheme="minorHAnsi" w:eastAsia="Calibri" w:hAnsiTheme="minorHAnsi"/>
          <w:b/>
        </w:rPr>
      </w:pPr>
      <w:r w:rsidRPr="0074049B">
        <w:rPr>
          <w:rFonts w:asciiTheme="minorHAnsi" w:eastAsia="Calibri" w:hAnsiTheme="minorHAnsi"/>
          <w:b/>
        </w:rPr>
        <w:t>Feels that there may have been misunderstanding or unawareness of the impact of behaviour</w:t>
      </w:r>
      <w:r w:rsidR="003A4EBB" w:rsidRPr="0074049B">
        <w:rPr>
          <w:rFonts w:asciiTheme="minorHAnsi" w:eastAsia="Calibri" w:hAnsiTheme="minorHAnsi"/>
          <w:b/>
        </w:rPr>
        <w:t xml:space="preserve"> </w:t>
      </w:r>
    </w:p>
    <w:p w14:paraId="69D0E185" w14:textId="77777777" w:rsidR="00C65ED4" w:rsidRPr="0074049B" w:rsidRDefault="003A4EBB" w:rsidP="00F86B4F">
      <w:pPr>
        <w:pStyle w:val="ListParagraph"/>
        <w:numPr>
          <w:ilvl w:val="0"/>
          <w:numId w:val="16"/>
        </w:numPr>
        <w:ind w:left="1134" w:hanging="567"/>
        <w:rPr>
          <w:rFonts w:asciiTheme="minorHAnsi" w:eastAsia="Calibri" w:hAnsiTheme="minorHAnsi"/>
          <w:b/>
        </w:rPr>
      </w:pPr>
      <w:r w:rsidRPr="0074049B">
        <w:rPr>
          <w:rFonts w:asciiTheme="minorHAnsi" w:eastAsia="Calibri" w:hAnsiTheme="minorHAnsi"/>
          <w:b/>
        </w:rPr>
        <w:t>W</w:t>
      </w:r>
      <w:r w:rsidR="00A04FCB" w:rsidRPr="0074049B">
        <w:rPr>
          <w:rFonts w:asciiTheme="minorHAnsi" w:eastAsia="Calibri" w:hAnsiTheme="minorHAnsi"/>
          <w:b/>
        </w:rPr>
        <w:t>ishes to</w:t>
      </w:r>
      <w:r w:rsidR="00C65ED4" w:rsidRPr="0074049B">
        <w:rPr>
          <w:rFonts w:asciiTheme="minorHAnsi" w:eastAsia="Calibri" w:hAnsiTheme="minorHAnsi"/>
          <w:b/>
        </w:rPr>
        <w:t xml:space="preserve"> resolve issues and conflicts </w:t>
      </w:r>
      <w:r w:rsidR="000A05DA" w:rsidRPr="0074049B">
        <w:rPr>
          <w:rFonts w:asciiTheme="minorHAnsi" w:eastAsia="Calibri" w:hAnsiTheme="minorHAnsi"/>
          <w:b/>
        </w:rPr>
        <w:t>d</w:t>
      </w:r>
      <w:r w:rsidR="008C278C" w:rsidRPr="0074049B">
        <w:rPr>
          <w:rFonts w:asciiTheme="minorHAnsi" w:eastAsia="Calibri" w:hAnsiTheme="minorHAnsi"/>
          <w:b/>
        </w:rPr>
        <w:t xml:space="preserve">irectly </w:t>
      </w:r>
      <w:r w:rsidR="00E76D39" w:rsidRPr="0074049B">
        <w:rPr>
          <w:rFonts w:asciiTheme="minorHAnsi" w:eastAsia="Calibri" w:hAnsiTheme="minorHAnsi"/>
          <w:b/>
        </w:rPr>
        <w:t>through early intervention</w:t>
      </w:r>
    </w:p>
    <w:p w14:paraId="0D68A3F4" w14:textId="72FC02DF" w:rsidR="003A4EBB" w:rsidRPr="0074049B" w:rsidRDefault="003A4EBB" w:rsidP="00C65ED4">
      <w:pPr>
        <w:spacing w:before="120" w:after="120" w:line="280" w:lineRule="atLeast"/>
        <w:rPr>
          <w:rFonts w:asciiTheme="minorHAnsi" w:hAnsiTheme="minorHAnsi"/>
        </w:rPr>
      </w:pPr>
      <w:r w:rsidRPr="0074049B">
        <w:rPr>
          <w:rFonts w:asciiTheme="minorHAnsi" w:hAnsiTheme="minorHAnsi"/>
        </w:rPr>
        <w:t xml:space="preserve">The </w:t>
      </w:r>
      <w:r w:rsidR="009F3D76">
        <w:rPr>
          <w:rFonts w:asciiTheme="minorHAnsi" w:hAnsiTheme="minorHAnsi"/>
        </w:rPr>
        <w:t>Respect in Action</w:t>
      </w:r>
      <w:r w:rsidR="009F3D76" w:rsidRPr="0074049B">
        <w:rPr>
          <w:rFonts w:asciiTheme="minorHAnsi" w:hAnsiTheme="minorHAnsi"/>
        </w:rPr>
        <w:t xml:space="preserve"> </w:t>
      </w:r>
      <w:r w:rsidRPr="0074049B">
        <w:rPr>
          <w:rFonts w:asciiTheme="minorHAnsi" w:hAnsiTheme="minorHAnsi"/>
        </w:rPr>
        <w:t xml:space="preserve">Contact or the </w:t>
      </w:r>
      <w:r w:rsidRPr="0074049B">
        <w:rPr>
          <w:rFonts w:asciiTheme="minorHAnsi" w:eastAsia="Calibri" w:hAnsiTheme="minorHAnsi"/>
        </w:rPr>
        <w:t>Student Services Contact</w:t>
      </w:r>
      <w:r w:rsidRPr="0074049B">
        <w:rPr>
          <w:rFonts w:asciiTheme="minorHAnsi" w:hAnsiTheme="minorHAnsi"/>
        </w:rPr>
        <w:t xml:space="preserve"> will support the complainant in any informal steps </w:t>
      </w:r>
      <w:r w:rsidR="007F37D7" w:rsidRPr="0074049B">
        <w:rPr>
          <w:rFonts w:asciiTheme="minorHAnsi" w:hAnsiTheme="minorHAnsi"/>
        </w:rPr>
        <w:t>they wish to take, including the complainant:</w:t>
      </w:r>
    </w:p>
    <w:p w14:paraId="02668C0E" w14:textId="77777777" w:rsidR="007F37D7" w:rsidRPr="0074049B" w:rsidRDefault="007F37D7" w:rsidP="007F37D7">
      <w:pPr>
        <w:pStyle w:val="ListParagraph"/>
        <w:numPr>
          <w:ilvl w:val="0"/>
          <w:numId w:val="11"/>
        </w:numPr>
        <w:spacing w:before="120" w:after="120" w:line="280" w:lineRule="atLeast"/>
        <w:rPr>
          <w:rFonts w:asciiTheme="minorHAnsi" w:hAnsiTheme="minorHAnsi"/>
        </w:rPr>
      </w:pPr>
      <w:r w:rsidRPr="0074049B">
        <w:rPr>
          <w:rFonts w:asciiTheme="minorHAnsi" w:hAnsiTheme="minorHAnsi"/>
        </w:rPr>
        <w:lastRenderedPageBreak/>
        <w:t>Speaking to the person directly about the behavio</w:t>
      </w:r>
      <w:r w:rsidR="008C75EA" w:rsidRPr="0074049B">
        <w:rPr>
          <w:rFonts w:asciiTheme="minorHAnsi" w:hAnsiTheme="minorHAnsi"/>
        </w:rPr>
        <w:t>u</w:t>
      </w:r>
      <w:r w:rsidRPr="0074049B">
        <w:rPr>
          <w:rFonts w:asciiTheme="minorHAnsi" w:hAnsiTheme="minorHAnsi"/>
        </w:rPr>
        <w:t>r and asking them to stop.</w:t>
      </w:r>
    </w:p>
    <w:p w14:paraId="3317A258" w14:textId="77777777" w:rsidR="007F37D7" w:rsidRPr="0074049B" w:rsidRDefault="007F37D7" w:rsidP="007F37D7">
      <w:pPr>
        <w:pStyle w:val="ListParagraph"/>
        <w:numPr>
          <w:ilvl w:val="0"/>
          <w:numId w:val="11"/>
        </w:numPr>
        <w:spacing w:before="120" w:after="120" w:line="280" w:lineRule="atLeast"/>
        <w:rPr>
          <w:rFonts w:asciiTheme="minorHAnsi" w:hAnsiTheme="minorHAnsi"/>
        </w:rPr>
      </w:pPr>
      <w:r w:rsidRPr="0074049B">
        <w:rPr>
          <w:rFonts w:asciiTheme="minorHAnsi" w:hAnsiTheme="minorHAnsi"/>
        </w:rPr>
        <w:t>Writing a letter or email on a 'private and confidential' basis to the person.</w:t>
      </w:r>
    </w:p>
    <w:p w14:paraId="2CBBD8B9" w14:textId="77777777" w:rsidR="00616C74" w:rsidRPr="0074049B" w:rsidRDefault="006D7309" w:rsidP="00C65ED4">
      <w:pPr>
        <w:pStyle w:val="ListParagraph"/>
        <w:numPr>
          <w:ilvl w:val="0"/>
          <w:numId w:val="11"/>
        </w:numPr>
        <w:spacing w:before="120" w:after="120" w:line="280" w:lineRule="atLeast"/>
        <w:rPr>
          <w:rFonts w:asciiTheme="minorHAnsi" w:hAnsiTheme="minorHAnsi"/>
        </w:rPr>
      </w:pPr>
      <w:r w:rsidRPr="0074049B">
        <w:rPr>
          <w:rFonts w:asciiTheme="minorHAnsi" w:hAnsiTheme="minorHAnsi"/>
        </w:rPr>
        <w:t>Taking</w:t>
      </w:r>
      <w:r w:rsidR="007F37D7" w:rsidRPr="0074049B">
        <w:rPr>
          <w:rFonts w:asciiTheme="minorHAnsi" w:hAnsiTheme="minorHAnsi"/>
        </w:rPr>
        <w:t xml:space="preserve"> a support person to tell the person that the behaviour needs to </w:t>
      </w:r>
      <w:r w:rsidR="00B35355" w:rsidRPr="0074049B">
        <w:rPr>
          <w:rFonts w:asciiTheme="minorHAnsi" w:hAnsiTheme="minorHAnsi"/>
        </w:rPr>
        <w:t>stop/ask</w:t>
      </w:r>
      <w:r w:rsidR="007F37D7" w:rsidRPr="0074049B">
        <w:rPr>
          <w:rFonts w:asciiTheme="minorHAnsi" w:hAnsiTheme="minorHAnsi"/>
        </w:rPr>
        <w:t xml:space="preserve"> for an apology/agreeing how they will behave to each other in the future</w:t>
      </w:r>
      <w:r w:rsidR="008C75EA" w:rsidRPr="0074049B">
        <w:rPr>
          <w:rFonts w:asciiTheme="minorHAnsi" w:hAnsiTheme="minorHAnsi"/>
        </w:rPr>
        <w:t>.</w:t>
      </w:r>
    </w:p>
    <w:p w14:paraId="3D75F804" w14:textId="77777777" w:rsidR="0036169D" w:rsidRPr="0074049B" w:rsidRDefault="0036169D" w:rsidP="0036169D">
      <w:pPr>
        <w:pStyle w:val="ListParagraph"/>
        <w:spacing w:before="120" w:after="120" w:line="280" w:lineRule="atLeast"/>
        <w:rPr>
          <w:rFonts w:asciiTheme="minorHAnsi" w:hAnsiTheme="minorHAnsi"/>
        </w:rPr>
      </w:pPr>
    </w:p>
    <w:p w14:paraId="71B87DE1" w14:textId="77777777" w:rsidR="0036169D" w:rsidRPr="0074049B" w:rsidRDefault="0036169D" w:rsidP="0036169D">
      <w:pPr>
        <w:pStyle w:val="ListParagraph"/>
        <w:spacing w:before="120" w:after="120" w:line="280" w:lineRule="atLeast"/>
        <w:rPr>
          <w:rFonts w:asciiTheme="minorHAnsi" w:hAnsiTheme="minorHAnsi"/>
        </w:rPr>
      </w:pPr>
    </w:p>
    <w:p w14:paraId="4DC20511" w14:textId="77777777" w:rsidR="007F37D7" w:rsidRPr="0074049B" w:rsidRDefault="007F37D7" w:rsidP="00C65ED4">
      <w:pPr>
        <w:spacing w:before="120" w:after="120" w:line="280" w:lineRule="atLeast"/>
        <w:rPr>
          <w:rFonts w:asciiTheme="minorHAnsi" w:eastAsia="Calibri" w:hAnsiTheme="minorHAnsi" w:cs="Calibri"/>
          <w:b/>
        </w:rPr>
      </w:pPr>
      <w:r w:rsidRPr="0074049B">
        <w:rPr>
          <w:rFonts w:asciiTheme="minorHAnsi" w:eastAsia="Calibri" w:hAnsiTheme="minorHAnsi" w:cs="Calibri"/>
          <w:b/>
        </w:rPr>
        <w:t>Option 2: Facilitated Conversation</w:t>
      </w:r>
    </w:p>
    <w:p w14:paraId="27493F69" w14:textId="77777777" w:rsidR="007F37D7" w:rsidRPr="0074049B" w:rsidRDefault="007F37D7" w:rsidP="00C65ED4">
      <w:pPr>
        <w:spacing w:before="120" w:after="120" w:line="280" w:lineRule="atLeast"/>
        <w:rPr>
          <w:rFonts w:asciiTheme="minorHAnsi" w:eastAsia="Calibri" w:hAnsiTheme="minorHAnsi" w:cs="Calibri"/>
        </w:rPr>
      </w:pPr>
      <w:r w:rsidRPr="0074049B">
        <w:rPr>
          <w:rFonts w:asciiTheme="minorHAnsi" w:eastAsia="Calibri" w:hAnsiTheme="minorHAnsi" w:cs="Calibri"/>
        </w:rPr>
        <w:t xml:space="preserve">This option may be appropriate where the complainant agrees to be identified and wishes to try to resolve matters without making a formal complaint. </w:t>
      </w:r>
    </w:p>
    <w:p w14:paraId="401257A4" w14:textId="68947407" w:rsidR="007F37D7" w:rsidRPr="0074049B" w:rsidRDefault="007F37D7" w:rsidP="00C65ED4">
      <w:pPr>
        <w:spacing w:before="120" w:after="120" w:line="280" w:lineRule="atLeast"/>
        <w:rPr>
          <w:rFonts w:asciiTheme="minorHAnsi" w:hAnsiTheme="minorHAnsi"/>
        </w:rPr>
      </w:pPr>
      <w:r w:rsidRPr="0074049B">
        <w:rPr>
          <w:rFonts w:asciiTheme="minorHAnsi" w:eastAsia="Calibri" w:hAnsiTheme="minorHAnsi" w:cs="Calibri"/>
        </w:rPr>
        <w:t xml:space="preserve">The </w:t>
      </w:r>
      <w:r w:rsidR="00E76D39" w:rsidRPr="0074049B">
        <w:rPr>
          <w:rFonts w:asciiTheme="minorHAnsi" w:eastAsia="Calibri" w:hAnsiTheme="minorHAnsi" w:cs="Calibri"/>
        </w:rPr>
        <w:t>person chosen to be the facilitator (e.g.</w:t>
      </w:r>
      <w:r w:rsidR="00793A5F">
        <w:rPr>
          <w:rFonts w:asciiTheme="minorHAnsi" w:eastAsia="Calibri" w:hAnsiTheme="minorHAnsi" w:cs="Calibri"/>
        </w:rPr>
        <w:t xml:space="preserve"> </w:t>
      </w:r>
      <w:r w:rsidR="00965B99">
        <w:rPr>
          <w:rFonts w:asciiTheme="minorHAnsi" w:eastAsia="Calibri" w:hAnsiTheme="minorHAnsi" w:cs="Calibri"/>
        </w:rPr>
        <w:t xml:space="preserve">Respect in Action </w:t>
      </w:r>
      <w:r w:rsidR="00E76D39" w:rsidRPr="0074049B">
        <w:rPr>
          <w:rFonts w:asciiTheme="minorHAnsi" w:eastAsia="Calibri" w:hAnsiTheme="minorHAnsi" w:cs="Calibri"/>
        </w:rPr>
        <w:t xml:space="preserve">Coordinator) </w:t>
      </w:r>
      <w:r w:rsidRPr="0074049B">
        <w:rPr>
          <w:rFonts w:asciiTheme="minorHAnsi" w:hAnsiTheme="minorHAnsi"/>
        </w:rPr>
        <w:t xml:space="preserve">would liaise with the respondent to see if the respondent was willing to participate in a facilitated </w:t>
      </w:r>
      <w:r w:rsidR="00DA6256" w:rsidRPr="0074049B">
        <w:rPr>
          <w:rFonts w:asciiTheme="minorHAnsi" w:hAnsiTheme="minorHAnsi"/>
        </w:rPr>
        <w:t>conversation.  Where there is agreement</w:t>
      </w:r>
      <w:r w:rsidR="00EB57D9" w:rsidRPr="0074049B">
        <w:rPr>
          <w:rFonts w:asciiTheme="minorHAnsi" w:hAnsiTheme="minorHAnsi"/>
        </w:rPr>
        <w:t xml:space="preserve"> by both parties</w:t>
      </w:r>
      <w:r w:rsidR="00DA6256" w:rsidRPr="0074049B">
        <w:rPr>
          <w:rFonts w:asciiTheme="minorHAnsi" w:hAnsiTheme="minorHAnsi"/>
        </w:rPr>
        <w:t xml:space="preserve">, arrangements will be made </w:t>
      </w:r>
      <w:r w:rsidR="00EB57D9" w:rsidRPr="0074049B">
        <w:rPr>
          <w:rFonts w:asciiTheme="minorHAnsi" w:hAnsiTheme="minorHAnsi"/>
        </w:rPr>
        <w:t>including confirmation of the</w:t>
      </w:r>
      <w:r w:rsidR="00E76D39" w:rsidRPr="0074049B">
        <w:rPr>
          <w:rFonts w:asciiTheme="minorHAnsi" w:hAnsiTheme="minorHAnsi"/>
        </w:rPr>
        <w:t xml:space="preserve"> facilitator, and time</w:t>
      </w:r>
      <w:r w:rsidR="00EB57D9" w:rsidRPr="0074049B">
        <w:rPr>
          <w:rFonts w:asciiTheme="minorHAnsi" w:hAnsiTheme="minorHAnsi"/>
        </w:rPr>
        <w:t xml:space="preserve"> and place</w:t>
      </w:r>
      <w:r w:rsidR="00E76D39" w:rsidRPr="0074049B">
        <w:rPr>
          <w:rFonts w:asciiTheme="minorHAnsi" w:hAnsiTheme="minorHAnsi"/>
        </w:rPr>
        <w:t xml:space="preserve"> of the conversation, with both parties having the opportunity to bring a support person</w:t>
      </w:r>
      <w:r w:rsidR="00DA6256" w:rsidRPr="0074049B">
        <w:rPr>
          <w:rFonts w:asciiTheme="minorHAnsi" w:hAnsiTheme="minorHAnsi"/>
        </w:rPr>
        <w:t>.</w:t>
      </w:r>
    </w:p>
    <w:p w14:paraId="1AB906C5" w14:textId="5E8CEC43" w:rsidR="00F1755F" w:rsidRPr="0074049B" w:rsidRDefault="00DA6256" w:rsidP="00C65ED4">
      <w:pPr>
        <w:spacing w:before="120" w:after="120" w:line="280" w:lineRule="atLeast"/>
        <w:rPr>
          <w:rFonts w:asciiTheme="minorHAnsi" w:hAnsiTheme="minorHAnsi"/>
        </w:rPr>
      </w:pPr>
      <w:r w:rsidRPr="0074049B">
        <w:rPr>
          <w:rFonts w:asciiTheme="minorHAnsi" w:hAnsiTheme="minorHAnsi"/>
        </w:rPr>
        <w:t>Outcomes may include an apology and/or an agreement on how the parties will behave to each other in the future and/or an agreement that the respondent will undertake suitable training</w:t>
      </w:r>
      <w:r w:rsidR="00965B99">
        <w:rPr>
          <w:rFonts w:asciiTheme="minorHAnsi" w:hAnsiTheme="minorHAnsi"/>
        </w:rPr>
        <w:t>.</w:t>
      </w:r>
    </w:p>
    <w:p w14:paraId="47458563" w14:textId="77777777" w:rsidR="00F1755F" w:rsidRPr="0074049B" w:rsidRDefault="00F1755F" w:rsidP="00C65ED4">
      <w:pPr>
        <w:spacing w:before="120" w:after="120" w:line="280" w:lineRule="atLeast"/>
        <w:rPr>
          <w:rFonts w:asciiTheme="minorHAnsi" w:hAnsiTheme="minorHAnsi"/>
          <w:b/>
        </w:rPr>
      </w:pPr>
      <w:r w:rsidRPr="0074049B">
        <w:rPr>
          <w:rFonts w:asciiTheme="minorHAnsi" w:hAnsiTheme="minorHAnsi"/>
          <w:b/>
        </w:rPr>
        <w:t>Option 3: Mediation</w:t>
      </w:r>
    </w:p>
    <w:p w14:paraId="511B0E4A" w14:textId="77777777" w:rsidR="00DA6256" w:rsidRPr="0074049B" w:rsidRDefault="00EB57D9" w:rsidP="00C65ED4">
      <w:pPr>
        <w:spacing w:before="120" w:after="120" w:line="280" w:lineRule="atLeast"/>
        <w:rPr>
          <w:rFonts w:asciiTheme="minorHAnsi" w:hAnsiTheme="minorHAnsi"/>
        </w:rPr>
      </w:pPr>
      <w:r w:rsidRPr="0074049B">
        <w:rPr>
          <w:rFonts w:asciiTheme="minorHAnsi" w:hAnsiTheme="minorHAnsi"/>
        </w:rPr>
        <w:t xml:space="preserve">Where both parties agree to seek external mediation, this will be arranged by the AUT Mediation Coordinator, the Director </w:t>
      </w:r>
      <w:r w:rsidR="002E3960" w:rsidRPr="0074049B">
        <w:rPr>
          <w:rFonts w:asciiTheme="minorHAnsi" w:hAnsiTheme="minorHAnsi"/>
        </w:rPr>
        <w:t>o</w:t>
      </w:r>
      <w:r w:rsidRPr="0074049B">
        <w:rPr>
          <w:rFonts w:asciiTheme="minorHAnsi" w:hAnsiTheme="minorHAnsi"/>
        </w:rPr>
        <w:t>f Employment</w:t>
      </w:r>
      <w:r w:rsidRPr="0074049B">
        <w:rPr>
          <w:rFonts w:asciiTheme="minorHAnsi" w:hAnsiTheme="minorHAnsi"/>
          <w:b/>
        </w:rPr>
        <w:t xml:space="preserve"> </w:t>
      </w:r>
      <w:r w:rsidR="00182783" w:rsidRPr="0074049B">
        <w:rPr>
          <w:rFonts w:asciiTheme="minorHAnsi" w:hAnsiTheme="minorHAnsi"/>
        </w:rPr>
        <w:t>Relations</w:t>
      </w:r>
      <w:r w:rsidRPr="0074049B">
        <w:rPr>
          <w:rFonts w:asciiTheme="minorHAnsi" w:hAnsiTheme="minorHAnsi"/>
        </w:rPr>
        <w:t xml:space="preserve">. The mediation may be arranged through the MBIE Mediation Service, or by a private mediator. </w:t>
      </w:r>
    </w:p>
    <w:p w14:paraId="1CD4B8F0" w14:textId="77777777" w:rsidR="00C65ED4" w:rsidRPr="0074049B" w:rsidRDefault="00C65ED4" w:rsidP="00C65ED4">
      <w:pPr>
        <w:spacing w:line="200" w:lineRule="exact"/>
        <w:rPr>
          <w:rFonts w:asciiTheme="minorHAnsi" w:hAnsiTheme="minorHAnsi"/>
        </w:rPr>
      </w:pPr>
    </w:p>
    <w:p w14:paraId="27C79420" w14:textId="77777777" w:rsidR="00C65ED4" w:rsidRPr="0074049B" w:rsidRDefault="00C65ED4" w:rsidP="00C65ED4">
      <w:pPr>
        <w:rPr>
          <w:rFonts w:asciiTheme="minorHAnsi" w:eastAsia="Calibri" w:hAnsiTheme="minorHAnsi" w:cs="Calibri"/>
          <w:b/>
        </w:rPr>
      </w:pPr>
      <w:r w:rsidRPr="0074049B">
        <w:rPr>
          <w:rFonts w:asciiTheme="minorHAnsi" w:eastAsia="Calibri" w:hAnsiTheme="minorHAnsi" w:cs="Calibri"/>
          <w:b/>
          <w:spacing w:val="1"/>
        </w:rPr>
        <w:t xml:space="preserve">Option </w:t>
      </w:r>
      <w:r w:rsidR="00EB57D9" w:rsidRPr="0074049B">
        <w:rPr>
          <w:rFonts w:asciiTheme="minorHAnsi" w:eastAsia="Calibri" w:hAnsiTheme="minorHAnsi" w:cs="Calibri"/>
          <w:b/>
          <w:spacing w:val="1"/>
        </w:rPr>
        <w:t>4</w:t>
      </w:r>
      <w:r w:rsidRPr="0074049B">
        <w:rPr>
          <w:rFonts w:asciiTheme="minorHAnsi" w:eastAsia="Calibri" w:hAnsiTheme="minorHAnsi" w:cs="Calibri"/>
          <w:b/>
        </w:rPr>
        <w:t xml:space="preserve">: </w:t>
      </w:r>
      <w:r w:rsidRPr="0074049B">
        <w:rPr>
          <w:rFonts w:asciiTheme="minorHAnsi" w:eastAsia="Calibri" w:hAnsiTheme="minorHAnsi" w:cs="Calibri"/>
          <w:b/>
          <w:spacing w:val="34"/>
        </w:rPr>
        <w:t xml:space="preserve"> </w:t>
      </w:r>
      <w:r w:rsidRPr="0074049B">
        <w:rPr>
          <w:rFonts w:asciiTheme="minorHAnsi" w:eastAsia="Calibri" w:hAnsiTheme="minorHAnsi" w:cs="Calibri"/>
          <w:b/>
          <w:spacing w:val="-1"/>
        </w:rPr>
        <w:t xml:space="preserve">Making </w:t>
      </w:r>
      <w:r w:rsidRPr="0074049B">
        <w:rPr>
          <w:rFonts w:asciiTheme="minorHAnsi" w:eastAsia="Calibri" w:hAnsiTheme="minorHAnsi" w:cs="Calibri"/>
          <w:b/>
        </w:rPr>
        <w:t>a f</w:t>
      </w:r>
      <w:r w:rsidRPr="0074049B">
        <w:rPr>
          <w:rFonts w:asciiTheme="minorHAnsi" w:eastAsia="Calibri" w:hAnsiTheme="minorHAnsi" w:cs="Calibri"/>
          <w:b/>
          <w:spacing w:val="-2"/>
        </w:rPr>
        <w:t>or</w:t>
      </w:r>
      <w:r w:rsidRPr="0074049B">
        <w:rPr>
          <w:rFonts w:asciiTheme="minorHAnsi" w:eastAsia="Calibri" w:hAnsiTheme="minorHAnsi" w:cs="Calibri"/>
          <w:b/>
        </w:rPr>
        <w:t>mal</w:t>
      </w:r>
      <w:r w:rsidRPr="0074049B">
        <w:rPr>
          <w:rFonts w:asciiTheme="minorHAnsi" w:eastAsia="Calibri" w:hAnsiTheme="minorHAnsi" w:cs="Calibri"/>
          <w:b/>
          <w:spacing w:val="-1"/>
        </w:rPr>
        <w:t xml:space="preserve"> </w:t>
      </w:r>
      <w:r w:rsidRPr="0074049B">
        <w:rPr>
          <w:rFonts w:asciiTheme="minorHAnsi" w:eastAsia="Calibri" w:hAnsiTheme="minorHAnsi" w:cs="Calibri"/>
          <w:b/>
          <w:spacing w:val="1"/>
        </w:rPr>
        <w:t>c</w:t>
      </w:r>
      <w:r w:rsidRPr="0074049B">
        <w:rPr>
          <w:rFonts w:asciiTheme="minorHAnsi" w:eastAsia="Calibri" w:hAnsiTheme="minorHAnsi" w:cs="Calibri"/>
          <w:b/>
          <w:spacing w:val="-1"/>
        </w:rPr>
        <w:t>o</w:t>
      </w:r>
      <w:r w:rsidRPr="0074049B">
        <w:rPr>
          <w:rFonts w:asciiTheme="minorHAnsi" w:eastAsia="Calibri" w:hAnsiTheme="minorHAnsi" w:cs="Calibri"/>
          <w:b/>
        </w:rPr>
        <w:t>mpl</w:t>
      </w:r>
      <w:r w:rsidRPr="0074049B">
        <w:rPr>
          <w:rFonts w:asciiTheme="minorHAnsi" w:eastAsia="Calibri" w:hAnsiTheme="minorHAnsi" w:cs="Calibri"/>
          <w:b/>
          <w:spacing w:val="-1"/>
        </w:rPr>
        <w:t>a</w:t>
      </w:r>
      <w:r w:rsidRPr="0074049B">
        <w:rPr>
          <w:rFonts w:asciiTheme="minorHAnsi" w:eastAsia="Calibri" w:hAnsiTheme="minorHAnsi" w:cs="Calibri"/>
          <w:b/>
          <w:spacing w:val="1"/>
        </w:rPr>
        <w:t>i</w:t>
      </w:r>
      <w:r w:rsidRPr="0074049B">
        <w:rPr>
          <w:rFonts w:asciiTheme="minorHAnsi" w:eastAsia="Calibri" w:hAnsiTheme="minorHAnsi" w:cs="Calibri"/>
          <w:b/>
          <w:spacing w:val="-1"/>
        </w:rPr>
        <w:t>n</w:t>
      </w:r>
      <w:r w:rsidRPr="0074049B">
        <w:rPr>
          <w:rFonts w:asciiTheme="minorHAnsi" w:eastAsia="Calibri" w:hAnsiTheme="minorHAnsi" w:cs="Calibri"/>
          <w:b/>
        </w:rPr>
        <w:t>t</w:t>
      </w:r>
    </w:p>
    <w:p w14:paraId="2E8A474C" w14:textId="77777777" w:rsidR="00C65ED4" w:rsidRPr="0074049B" w:rsidRDefault="00DA6256" w:rsidP="00C65ED4">
      <w:pPr>
        <w:rPr>
          <w:rFonts w:asciiTheme="minorHAnsi" w:eastAsia="Calibri" w:hAnsiTheme="minorHAnsi" w:cs="Calibri"/>
        </w:rPr>
      </w:pPr>
      <w:r w:rsidRPr="0074049B">
        <w:rPr>
          <w:rFonts w:asciiTheme="minorHAnsi" w:eastAsia="Calibri" w:hAnsiTheme="minorHAnsi" w:cs="Calibri"/>
        </w:rPr>
        <w:t xml:space="preserve">This option may be appropriate where the complainant is not satisfied with the </w:t>
      </w:r>
      <w:r w:rsidR="006D7309" w:rsidRPr="0074049B">
        <w:rPr>
          <w:rFonts w:asciiTheme="minorHAnsi" w:eastAsia="Calibri" w:hAnsiTheme="minorHAnsi" w:cs="Calibri"/>
        </w:rPr>
        <w:t>outcome of the Supported Self-</w:t>
      </w:r>
      <w:r w:rsidRPr="0074049B">
        <w:rPr>
          <w:rFonts w:asciiTheme="minorHAnsi" w:eastAsia="Calibri" w:hAnsiTheme="minorHAnsi" w:cs="Calibri"/>
        </w:rPr>
        <w:t xml:space="preserve">Help or Facilitated Conversation </w:t>
      </w:r>
      <w:r w:rsidR="00B35355" w:rsidRPr="0074049B">
        <w:rPr>
          <w:rFonts w:asciiTheme="minorHAnsi" w:eastAsia="Calibri" w:hAnsiTheme="minorHAnsi" w:cs="Calibri"/>
        </w:rPr>
        <w:t>options or</w:t>
      </w:r>
      <w:r w:rsidRPr="0074049B">
        <w:rPr>
          <w:rFonts w:asciiTheme="minorHAnsi" w:eastAsia="Calibri" w:hAnsiTheme="minorHAnsi" w:cs="Calibri"/>
        </w:rPr>
        <w:t xml:space="preserve"> considers that a formal complaint is the appropriate procedure.</w:t>
      </w:r>
    </w:p>
    <w:p w14:paraId="09DE06E1" w14:textId="77777777" w:rsidR="00DA6256" w:rsidRPr="0074049B" w:rsidRDefault="00DA6256" w:rsidP="00C65ED4">
      <w:pPr>
        <w:rPr>
          <w:rFonts w:asciiTheme="minorHAnsi" w:eastAsia="Calibri" w:hAnsiTheme="minorHAnsi" w:cs="Calibri"/>
        </w:rPr>
      </w:pPr>
    </w:p>
    <w:p w14:paraId="25BA982B" w14:textId="77777777" w:rsidR="00C65ED4" w:rsidRPr="0074049B" w:rsidRDefault="00C65ED4" w:rsidP="00C65ED4">
      <w:pPr>
        <w:rPr>
          <w:rFonts w:asciiTheme="minorHAnsi" w:eastAsia="Calibri" w:hAnsiTheme="minorHAnsi" w:cs="Calibri"/>
        </w:rPr>
      </w:pPr>
      <w:r w:rsidRPr="0074049B">
        <w:rPr>
          <w:rFonts w:asciiTheme="minorHAnsi" w:eastAsia="Calibri" w:hAnsiTheme="minorHAnsi" w:cs="Calibri"/>
        </w:rPr>
        <w:t xml:space="preserve">Your relationship with the University will determine the appropriate avenue for your formal complaint. </w:t>
      </w:r>
    </w:p>
    <w:p w14:paraId="026C6678" w14:textId="77777777" w:rsidR="00C65ED4" w:rsidRPr="0074049B" w:rsidRDefault="00C65ED4" w:rsidP="00C65ED4">
      <w:pPr>
        <w:rPr>
          <w:rFonts w:asciiTheme="minorHAnsi" w:eastAsia="Calibri" w:hAnsiTheme="minorHAnsi" w:cs="Calibri"/>
          <w:spacing w:val="-1"/>
        </w:rPr>
      </w:pPr>
    </w:p>
    <w:p w14:paraId="13A3A997" w14:textId="516A16AA" w:rsidR="00C65ED4" w:rsidRPr="0074049B" w:rsidRDefault="00C65ED4" w:rsidP="00F86B4F">
      <w:pPr>
        <w:pStyle w:val="ListParagraph"/>
        <w:numPr>
          <w:ilvl w:val="0"/>
          <w:numId w:val="12"/>
        </w:numPr>
        <w:rPr>
          <w:rFonts w:asciiTheme="minorHAnsi" w:eastAsia="Calibri" w:hAnsiTheme="minorHAnsi" w:cs="Calibri"/>
          <w:spacing w:val="-1"/>
        </w:rPr>
      </w:pPr>
      <w:r w:rsidRPr="0074049B">
        <w:rPr>
          <w:rFonts w:asciiTheme="minorHAnsi" w:eastAsia="Calibri" w:hAnsiTheme="minorHAnsi" w:cs="Calibri"/>
          <w:spacing w:val="-1"/>
        </w:rPr>
        <w:t xml:space="preserve">Students who wish to make a formal complaint against anyone in connection with the University should write a letter </w:t>
      </w:r>
      <w:r w:rsidRPr="0023656B">
        <w:rPr>
          <w:rFonts w:asciiTheme="minorHAnsi" w:eastAsia="Calibri" w:hAnsiTheme="minorHAnsi" w:cs="Calibri"/>
        </w:rPr>
        <w:t xml:space="preserve">to the </w:t>
      </w:r>
      <w:r w:rsidR="00143AE2" w:rsidRPr="0023656B">
        <w:rPr>
          <w:rFonts w:asciiTheme="minorHAnsi" w:eastAsia="Calibri" w:hAnsiTheme="minorHAnsi" w:cs="Calibri"/>
        </w:rPr>
        <w:t>Associate Director Student Conduct</w:t>
      </w:r>
      <w:r w:rsidRPr="0023656B">
        <w:rPr>
          <w:rFonts w:asciiTheme="minorHAnsi" w:eastAsia="Calibri" w:hAnsiTheme="minorHAnsi" w:cs="Calibri"/>
        </w:rPr>
        <w:t>.</w:t>
      </w:r>
      <w:r w:rsidR="00516F48" w:rsidRPr="0023656B">
        <w:rPr>
          <w:rFonts w:asciiTheme="minorHAnsi" w:eastAsia="Calibri" w:hAnsiTheme="minorHAnsi" w:cs="Calibri"/>
        </w:rPr>
        <w:t xml:space="preserve"> </w:t>
      </w:r>
      <w:r w:rsidRPr="0023656B">
        <w:rPr>
          <w:rFonts w:asciiTheme="minorHAnsi" w:eastAsia="Calibri" w:hAnsiTheme="minorHAnsi" w:cs="Calibri"/>
        </w:rPr>
        <w:t>Where the respondent is a student, the process for hearing and investigating the complaint</w:t>
      </w:r>
      <w:r w:rsidR="00143AE2" w:rsidRPr="0023656B">
        <w:rPr>
          <w:rFonts w:asciiTheme="minorHAnsi" w:eastAsia="Calibri" w:hAnsiTheme="minorHAnsi" w:cs="Calibri"/>
        </w:rPr>
        <w:t xml:space="preserve"> may</w:t>
      </w:r>
      <w:r w:rsidRPr="0023656B">
        <w:rPr>
          <w:rFonts w:asciiTheme="minorHAnsi" w:eastAsia="Calibri" w:hAnsiTheme="minorHAnsi" w:cs="Calibri"/>
        </w:rPr>
        <w:t xml:space="preserve"> run in accordance with</w:t>
      </w:r>
      <w:r w:rsidRPr="0074049B">
        <w:rPr>
          <w:rFonts w:asciiTheme="minorHAnsi" w:eastAsia="Calibri" w:hAnsiTheme="minorHAnsi" w:cs="Calibri"/>
          <w:spacing w:val="-1"/>
        </w:rPr>
        <w:t xml:space="preserve"> Council Statute No: 3 Discipline Statute.</w:t>
      </w:r>
    </w:p>
    <w:p w14:paraId="08ADCED7" w14:textId="77777777" w:rsidR="00C65ED4" w:rsidRPr="0074049B" w:rsidRDefault="00C65ED4" w:rsidP="00C65ED4">
      <w:pPr>
        <w:rPr>
          <w:rFonts w:asciiTheme="minorHAnsi" w:eastAsia="Calibri" w:hAnsiTheme="minorHAnsi" w:cs="Calibri"/>
          <w:spacing w:val="-1"/>
        </w:rPr>
      </w:pPr>
    </w:p>
    <w:p w14:paraId="0EE4D571" w14:textId="35DEB4BA" w:rsidR="00C65ED4" w:rsidRPr="0074049B" w:rsidRDefault="00C65ED4" w:rsidP="00C65ED4">
      <w:pPr>
        <w:pStyle w:val="ListParagraph"/>
        <w:numPr>
          <w:ilvl w:val="0"/>
          <w:numId w:val="12"/>
        </w:numPr>
        <w:rPr>
          <w:rFonts w:asciiTheme="minorHAnsi" w:eastAsia="Calibri" w:hAnsiTheme="minorHAnsi" w:cs="Calibri"/>
          <w:spacing w:val="-1"/>
        </w:rPr>
      </w:pPr>
      <w:r w:rsidRPr="0074049B">
        <w:rPr>
          <w:rFonts w:asciiTheme="minorHAnsi" w:eastAsia="Calibri" w:hAnsiTheme="minorHAnsi" w:cs="Calibri"/>
          <w:spacing w:val="-1"/>
        </w:rPr>
        <w:t xml:space="preserve">Staff who wish to make a formal complaint against another staff member should write a letter to the Group Director, People &amp; </w:t>
      </w:r>
      <w:r w:rsidR="00334711">
        <w:rPr>
          <w:rFonts w:asciiTheme="minorHAnsi" w:eastAsia="Calibri" w:hAnsiTheme="minorHAnsi" w:cs="Calibri"/>
          <w:spacing w:val="-1"/>
        </w:rPr>
        <w:t>Culture</w:t>
      </w:r>
      <w:r w:rsidRPr="0074049B">
        <w:rPr>
          <w:rFonts w:asciiTheme="minorHAnsi" w:eastAsia="Calibri" w:hAnsiTheme="minorHAnsi" w:cs="Calibri"/>
          <w:spacing w:val="-1"/>
        </w:rPr>
        <w:t xml:space="preserve">.  </w:t>
      </w:r>
    </w:p>
    <w:p w14:paraId="7BDD0087" w14:textId="77777777" w:rsidR="00C65ED4" w:rsidRPr="0074049B" w:rsidRDefault="00C65ED4" w:rsidP="00C65ED4">
      <w:pPr>
        <w:rPr>
          <w:rFonts w:asciiTheme="minorHAnsi" w:eastAsia="Calibri" w:hAnsiTheme="minorHAnsi" w:cs="Calibri"/>
          <w:spacing w:val="-1"/>
        </w:rPr>
      </w:pPr>
    </w:p>
    <w:p w14:paraId="686A28E3" w14:textId="4BA9D38A" w:rsidR="00C65ED4" w:rsidRPr="0074049B" w:rsidRDefault="00C65ED4" w:rsidP="00F86B4F">
      <w:pPr>
        <w:pStyle w:val="ListParagraph"/>
        <w:numPr>
          <w:ilvl w:val="0"/>
          <w:numId w:val="12"/>
        </w:numPr>
        <w:rPr>
          <w:rFonts w:asciiTheme="minorHAnsi" w:eastAsia="Calibri" w:hAnsiTheme="minorHAnsi" w:cs="Calibri"/>
          <w:spacing w:val="-1"/>
        </w:rPr>
      </w:pPr>
      <w:r w:rsidRPr="0074049B">
        <w:rPr>
          <w:rFonts w:asciiTheme="minorHAnsi" w:eastAsia="Calibri" w:hAnsiTheme="minorHAnsi" w:cs="Calibri"/>
          <w:spacing w:val="-1"/>
        </w:rPr>
        <w:t>Staff who wish to make a formal complaint against a student should write a letter to the Administrative Secretary for the Vice-Chancellor.</w:t>
      </w:r>
      <w:r w:rsidR="00616C74" w:rsidRPr="0074049B">
        <w:rPr>
          <w:rFonts w:asciiTheme="minorHAnsi" w:eastAsia="Calibri" w:hAnsiTheme="minorHAnsi" w:cs="Calibri"/>
          <w:spacing w:val="-1"/>
        </w:rPr>
        <w:t xml:space="preserve"> T</w:t>
      </w:r>
      <w:r w:rsidRPr="0074049B">
        <w:rPr>
          <w:rFonts w:asciiTheme="minorHAnsi" w:eastAsia="Calibri" w:hAnsiTheme="minorHAnsi" w:cs="Calibri"/>
          <w:spacing w:val="-1"/>
        </w:rPr>
        <w:t xml:space="preserve">he process for hearing and investigating the complaint </w:t>
      </w:r>
      <w:r w:rsidR="00365C25">
        <w:rPr>
          <w:rFonts w:asciiTheme="minorHAnsi" w:eastAsia="Calibri" w:hAnsiTheme="minorHAnsi" w:cs="Calibri"/>
          <w:spacing w:val="-1"/>
        </w:rPr>
        <w:t>may</w:t>
      </w:r>
      <w:r w:rsidR="00365C25" w:rsidRPr="0074049B">
        <w:rPr>
          <w:rFonts w:asciiTheme="minorHAnsi" w:eastAsia="Calibri" w:hAnsiTheme="minorHAnsi" w:cs="Calibri"/>
          <w:spacing w:val="-1"/>
        </w:rPr>
        <w:t xml:space="preserve"> </w:t>
      </w:r>
      <w:r w:rsidRPr="0074049B">
        <w:rPr>
          <w:rFonts w:asciiTheme="minorHAnsi" w:eastAsia="Calibri" w:hAnsiTheme="minorHAnsi" w:cs="Calibri"/>
          <w:spacing w:val="-1"/>
        </w:rPr>
        <w:t xml:space="preserve">run in accordance with </w:t>
      </w:r>
      <w:r w:rsidRPr="0074049B">
        <w:rPr>
          <w:rFonts w:asciiTheme="minorHAnsi" w:eastAsia="Calibri" w:hAnsiTheme="minorHAnsi"/>
        </w:rPr>
        <w:t>Council Statute No: 3 Discipline Statute.</w:t>
      </w:r>
    </w:p>
    <w:p w14:paraId="4BAF7165" w14:textId="77777777" w:rsidR="00C65ED4" w:rsidRPr="0074049B" w:rsidRDefault="00C65ED4" w:rsidP="00C65ED4">
      <w:pPr>
        <w:rPr>
          <w:rFonts w:asciiTheme="minorHAnsi" w:eastAsia="Calibri" w:hAnsiTheme="minorHAnsi" w:cs="Calibri"/>
          <w:spacing w:val="-1"/>
        </w:rPr>
      </w:pPr>
    </w:p>
    <w:p w14:paraId="249DFCDF" w14:textId="108F3F29" w:rsidR="00C65ED4" w:rsidRPr="0074049B" w:rsidRDefault="00C65ED4" w:rsidP="00F86B4F">
      <w:pPr>
        <w:pStyle w:val="ListParagraph"/>
        <w:numPr>
          <w:ilvl w:val="0"/>
          <w:numId w:val="12"/>
        </w:numPr>
        <w:rPr>
          <w:rFonts w:asciiTheme="minorHAnsi" w:eastAsia="Calibri" w:hAnsiTheme="minorHAnsi" w:cs="Calibri"/>
          <w:spacing w:val="-1"/>
        </w:rPr>
      </w:pPr>
      <w:r w:rsidRPr="0074049B">
        <w:rPr>
          <w:rFonts w:asciiTheme="minorHAnsi" w:eastAsia="Calibri" w:hAnsiTheme="minorHAnsi" w:cs="Calibri"/>
          <w:spacing w:val="-1"/>
        </w:rPr>
        <w:t xml:space="preserve">Non-staff/non-students who wish to make a complaint against a staff member or student may notify the Group Director, People &amp; </w:t>
      </w:r>
      <w:r w:rsidR="00ED16B9">
        <w:rPr>
          <w:rFonts w:asciiTheme="minorHAnsi" w:eastAsia="Calibri" w:hAnsiTheme="minorHAnsi" w:cs="Calibri"/>
          <w:spacing w:val="-1"/>
        </w:rPr>
        <w:t>Culture</w:t>
      </w:r>
      <w:r w:rsidRPr="0074049B">
        <w:rPr>
          <w:rFonts w:asciiTheme="minorHAnsi" w:eastAsia="Calibri" w:hAnsiTheme="minorHAnsi" w:cs="Calibri"/>
          <w:spacing w:val="-1"/>
        </w:rPr>
        <w:t xml:space="preserve"> (for staff respondents) </w:t>
      </w:r>
      <w:r w:rsidRPr="00365C25">
        <w:rPr>
          <w:rFonts w:asciiTheme="minorHAnsi" w:eastAsia="Calibri" w:hAnsiTheme="minorHAnsi" w:cs="Calibri"/>
          <w:spacing w:val="-1"/>
        </w:rPr>
        <w:t xml:space="preserve">or the </w:t>
      </w:r>
      <w:r w:rsidR="00143AE2" w:rsidRPr="00365C25">
        <w:rPr>
          <w:rFonts w:asciiTheme="minorHAnsi" w:eastAsia="Calibri" w:hAnsiTheme="minorHAnsi" w:cs="Calibri"/>
          <w:spacing w:val="-1"/>
        </w:rPr>
        <w:t>Associate Director Student</w:t>
      </w:r>
      <w:r w:rsidR="00143AE2">
        <w:rPr>
          <w:rFonts w:asciiTheme="minorHAnsi" w:eastAsia="Calibri" w:hAnsiTheme="minorHAnsi" w:cs="Calibri"/>
          <w:spacing w:val="-1"/>
        </w:rPr>
        <w:t xml:space="preserve"> </w:t>
      </w:r>
      <w:r w:rsidR="00143AE2" w:rsidRPr="00365C25">
        <w:rPr>
          <w:rFonts w:asciiTheme="minorHAnsi" w:eastAsia="Calibri" w:hAnsiTheme="minorHAnsi" w:cs="Calibri"/>
          <w:spacing w:val="-1"/>
        </w:rPr>
        <w:t xml:space="preserve">Conduct </w:t>
      </w:r>
      <w:r w:rsidRPr="00365C25">
        <w:rPr>
          <w:rFonts w:asciiTheme="minorHAnsi" w:eastAsia="Calibri" w:hAnsiTheme="minorHAnsi" w:cs="Calibri"/>
          <w:spacing w:val="-1"/>
        </w:rPr>
        <w:t>(for student respondents).</w:t>
      </w:r>
      <w:r w:rsidR="00516F48" w:rsidRPr="0074049B">
        <w:rPr>
          <w:rFonts w:asciiTheme="minorHAnsi" w:eastAsia="Calibri" w:hAnsiTheme="minorHAnsi" w:cs="Calibri"/>
          <w:spacing w:val="-1"/>
        </w:rPr>
        <w:t xml:space="preserve"> </w:t>
      </w:r>
      <w:r w:rsidRPr="0074049B">
        <w:rPr>
          <w:rFonts w:asciiTheme="minorHAnsi" w:eastAsia="Calibri" w:hAnsiTheme="minorHAnsi" w:cs="Calibri"/>
          <w:spacing w:val="-1"/>
        </w:rPr>
        <w:t xml:space="preserve">Where the respondent is a student, the process for hearing and investigating the complaint </w:t>
      </w:r>
      <w:r w:rsidR="00143AE2" w:rsidRPr="00365C25">
        <w:rPr>
          <w:rFonts w:asciiTheme="minorHAnsi" w:eastAsia="Calibri" w:hAnsiTheme="minorHAnsi" w:cs="Calibri"/>
          <w:spacing w:val="-1"/>
        </w:rPr>
        <w:t>may</w:t>
      </w:r>
      <w:r w:rsidRPr="0074049B">
        <w:rPr>
          <w:rFonts w:asciiTheme="minorHAnsi" w:eastAsia="Calibri" w:hAnsiTheme="minorHAnsi" w:cs="Calibri"/>
          <w:spacing w:val="-1"/>
        </w:rPr>
        <w:t xml:space="preserve"> run in accordance with </w:t>
      </w:r>
      <w:r w:rsidR="00143AE2">
        <w:rPr>
          <w:rFonts w:asciiTheme="minorHAnsi" w:eastAsia="Calibri" w:hAnsiTheme="minorHAnsi" w:cs="Calibri"/>
          <w:spacing w:val="-1"/>
        </w:rPr>
        <w:t xml:space="preserve">AUT’s </w:t>
      </w:r>
      <w:r w:rsidRPr="0074049B">
        <w:rPr>
          <w:rFonts w:asciiTheme="minorHAnsi" w:eastAsia="Calibri" w:hAnsiTheme="minorHAnsi" w:cs="Calibri"/>
          <w:spacing w:val="-1"/>
        </w:rPr>
        <w:t>Disciplin</w:t>
      </w:r>
      <w:r w:rsidR="00143AE2">
        <w:rPr>
          <w:rFonts w:asciiTheme="minorHAnsi" w:eastAsia="Calibri" w:hAnsiTheme="minorHAnsi" w:cs="Calibri"/>
          <w:spacing w:val="-1"/>
        </w:rPr>
        <w:t>e</w:t>
      </w:r>
      <w:r w:rsidRPr="0074049B">
        <w:rPr>
          <w:rFonts w:asciiTheme="minorHAnsi" w:eastAsia="Calibri" w:hAnsiTheme="minorHAnsi" w:cs="Calibri"/>
          <w:spacing w:val="-1"/>
        </w:rPr>
        <w:t xml:space="preserve"> Statute.</w:t>
      </w:r>
    </w:p>
    <w:p w14:paraId="5BFAADEF" w14:textId="77777777" w:rsidR="00C65ED4" w:rsidRPr="0074049B" w:rsidRDefault="00C65ED4" w:rsidP="00C65ED4">
      <w:pPr>
        <w:rPr>
          <w:rFonts w:asciiTheme="minorHAnsi" w:eastAsia="Calibri" w:hAnsiTheme="minorHAnsi" w:cs="Calibri"/>
          <w:spacing w:val="-1"/>
        </w:rPr>
      </w:pPr>
    </w:p>
    <w:p w14:paraId="3AEF8922" w14:textId="478F99F7" w:rsidR="00C65ED4" w:rsidRPr="0074049B" w:rsidRDefault="00C65ED4" w:rsidP="00C65ED4">
      <w:pPr>
        <w:rPr>
          <w:rFonts w:asciiTheme="minorHAnsi" w:eastAsia="Calibri" w:hAnsiTheme="minorHAnsi" w:cs="Calibri"/>
          <w:spacing w:val="-1"/>
        </w:rPr>
      </w:pPr>
      <w:r w:rsidRPr="0074049B">
        <w:rPr>
          <w:rFonts w:asciiTheme="minorHAnsi" w:eastAsia="Calibri" w:hAnsiTheme="minorHAnsi" w:cs="Calibri"/>
          <w:spacing w:val="-1"/>
        </w:rPr>
        <w:t xml:space="preserve">You are encouraged to seek support from a </w:t>
      </w:r>
      <w:r w:rsidR="00965B99">
        <w:rPr>
          <w:rFonts w:asciiTheme="minorHAnsi" w:eastAsia="Calibri" w:hAnsiTheme="minorHAnsi" w:cs="Calibri"/>
          <w:spacing w:val="-1"/>
        </w:rPr>
        <w:t>Respect in Action</w:t>
      </w:r>
      <w:r w:rsidR="00965B99" w:rsidRPr="0074049B">
        <w:rPr>
          <w:rFonts w:asciiTheme="minorHAnsi" w:eastAsia="Calibri" w:hAnsiTheme="minorHAnsi" w:cs="Calibri"/>
          <w:spacing w:val="-1"/>
        </w:rPr>
        <w:t xml:space="preserve"> </w:t>
      </w:r>
      <w:r w:rsidRPr="0074049B">
        <w:rPr>
          <w:rFonts w:asciiTheme="minorHAnsi" w:eastAsia="Calibri" w:hAnsiTheme="minorHAnsi" w:cs="Calibri"/>
          <w:spacing w:val="-1"/>
        </w:rPr>
        <w:t xml:space="preserve">Contact, </w:t>
      </w:r>
      <w:r w:rsidR="005845E1" w:rsidRPr="00365C25">
        <w:rPr>
          <w:rFonts w:asciiTheme="minorHAnsi" w:eastAsia="Calibri" w:hAnsiTheme="minorHAnsi" w:cs="Calibri"/>
          <w:spacing w:val="-1"/>
        </w:rPr>
        <w:t>S</w:t>
      </w:r>
      <w:r w:rsidRPr="00365C25">
        <w:rPr>
          <w:rFonts w:asciiTheme="minorHAnsi" w:eastAsia="Calibri" w:hAnsiTheme="minorHAnsi" w:cs="Calibri"/>
          <w:spacing w:val="-1"/>
        </w:rPr>
        <w:t xml:space="preserve">tudent </w:t>
      </w:r>
      <w:r w:rsidR="00143AE2" w:rsidRPr="00365C25">
        <w:rPr>
          <w:rFonts w:asciiTheme="minorHAnsi" w:eastAsia="Calibri" w:hAnsiTheme="minorHAnsi" w:cs="Calibri"/>
          <w:spacing w:val="-1"/>
        </w:rPr>
        <w:t xml:space="preserve">Services </w:t>
      </w:r>
      <w:r w:rsidRPr="0074049B">
        <w:rPr>
          <w:rFonts w:asciiTheme="minorHAnsi" w:eastAsia="Calibri" w:hAnsiTheme="minorHAnsi" w:cs="Calibri"/>
          <w:spacing w:val="-1"/>
        </w:rPr>
        <w:t>representative, your manager, or another appropriate source, when drafting a formal letter of complaint.</w:t>
      </w:r>
    </w:p>
    <w:p w14:paraId="126CB8FE" w14:textId="77777777" w:rsidR="00C65ED4" w:rsidRPr="0074049B" w:rsidRDefault="00C65ED4" w:rsidP="00C65ED4">
      <w:pPr>
        <w:spacing w:before="7" w:line="260" w:lineRule="exact"/>
        <w:rPr>
          <w:rFonts w:asciiTheme="minorHAnsi" w:hAnsiTheme="minorHAnsi"/>
        </w:rPr>
      </w:pPr>
    </w:p>
    <w:p w14:paraId="7001A15E" w14:textId="77777777" w:rsidR="00C65ED4" w:rsidRPr="0074049B" w:rsidRDefault="00C65ED4" w:rsidP="00C65ED4">
      <w:pPr>
        <w:rPr>
          <w:rFonts w:asciiTheme="minorHAnsi" w:eastAsia="Calibri" w:hAnsiTheme="minorHAnsi"/>
        </w:rPr>
      </w:pPr>
      <w:r w:rsidRPr="0074049B">
        <w:rPr>
          <w:rFonts w:asciiTheme="minorHAnsi" w:eastAsia="Calibri" w:hAnsiTheme="minorHAnsi" w:cs="Calibri"/>
          <w:b/>
          <w:spacing w:val="-1"/>
        </w:rPr>
        <w:t>Guidelines for making a formal complaint</w:t>
      </w:r>
    </w:p>
    <w:p w14:paraId="09987CBA" w14:textId="77777777" w:rsidR="00C65ED4" w:rsidRPr="0074049B" w:rsidRDefault="00F5448F" w:rsidP="00C65ED4">
      <w:pPr>
        <w:spacing w:before="2" w:line="280" w:lineRule="exact"/>
        <w:rPr>
          <w:rFonts w:asciiTheme="minorHAnsi" w:hAnsiTheme="minorHAnsi"/>
        </w:rPr>
      </w:pPr>
      <w:r w:rsidRPr="0074049B">
        <w:rPr>
          <w:rFonts w:asciiTheme="minorHAnsi" w:hAnsiTheme="minorHAnsi"/>
        </w:rPr>
        <w:t xml:space="preserve">When you have exhausted other possibilities </w:t>
      </w:r>
      <w:r w:rsidR="002F7D48" w:rsidRPr="0074049B">
        <w:rPr>
          <w:rFonts w:asciiTheme="minorHAnsi" w:hAnsiTheme="minorHAnsi"/>
        </w:rPr>
        <w:t>and you consider a formal complaint is necessary</w:t>
      </w:r>
      <w:r w:rsidR="00967C1F" w:rsidRPr="0074049B">
        <w:rPr>
          <w:rFonts w:asciiTheme="minorHAnsi" w:hAnsiTheme="minorHAnsi"/>
        </w:rPr>
        <w:t xml:space="preserve">, it is important to understand that formalizing a complaint is a serious step; it </w:t>
      </w:r>
      <w:r w:rsidR="004E26F0" w:rsidRPr="0074049B">
        <w:rPr>
          <w:rFonts w:asciiTheme="minorHAnsi" w:hAnsiTheme="minorHAnsi"/>
        </w:rPr>
        <w:t>could</w:t>
      </w:r>
      <w:r w:rsidR="00967C1F" w:rsidRPr="0074049B">
        <w:rPr>
          <w:rFonts w:asciiTheme="minorHAnsi" w:hAnsiTheme="minorHAnsi"/>
        </w:rPr>
        <w:t xml:space="preserve"> lead to tense </w:t>
      </w:r>
      <w:r w:rsidR="007F38A5" w:rsidRPr="0074049B">
        <w:rPr>
          <w:rFonts w:asciiTheme="minorHAnsi" w:hAnsiTheme="minorHAnsi"/>
        </w:rPr>
        <w:t xml:space="preserve">or stressful interactions with </w:t>
      </w:r>
      <w:r w:rsidR="00793A5F" w:rsidRPr="0074049B">
        <w:rPr>
          <w:rFonts w:asciiTheme="minorHAnsi" w:hAnsiTheme="minorHAnsi"/>
        </w:rPr>
        <w:t>co-workers</w:t>
      </w:r>
      <w:r w:rsidR="007F38A5" w:rsidRPr="0074049B">
        <w:rPr>
          <w:rFonts w:asciiTheme="minorHAnsi" w:hAnsiTheme="minorHAnsi"/>
        </w:rPr>
        <w:t xml:space="preserve"> and supervisors. Foll</w:t>
      </w:r>
      <w:r w:rsidR="006958F4" w:rsidRPr="0074049B">
        <w:rPr>
          <w:rFonts w:asciiTheme="minorHAnsi" w:hAnsiTheme="minorHAnsi"/>
        </w:rPr>
        <w:t xml:space="preserve">owing these guidelines can </w:t>
      </w:r>
      <w:r w:rsidR="009B32F1" w:rsidRPr="0074049B">
        <w:rPr>
          <w:rFonts w:asciiTheme="minorHAnsi" w:hAnsiTheme="minorHAnsi"/>
        </w:rPr>
        <w:t>help you present your position effectively:</w:t>
      </w:r>
    </w:p>
    <w:p w14:paraId="39F59C80" w14:textId="77777777" w:rsidR="009B32F1" w:rsidRPr="0074049B" w:rsidRDefault="009B32F1" w:rsidP="00C65ED4">
      <w:pPr>
        <w:spacing w:before="2" w:line="280" w:lineRule="exact"/>
        <w:rPr>
          <w:rFonts w:asciiTheme="minorHAnsi" w:hAnsiTheme="minorHAnsi"/>
        </w:rPr>
      </w:pPr>
    </w:p>
    <w:p w14:paraId="1E81A56E" w14:textId="77777777" w:rsidR="00C65ED4" w:rsidRPr="0074049B" w:rsidRDefault="00C65ED4" w:rsidP="00C65ED4">
      <w:pPr>
        <w:rPr>
          <w:rFonts w:asciiTheme="minorHAnsi" w:eastAsia="Calibri" w:hAnsiTheme="minorHAnsi" w:cs="Calibri"/>
        </w:rPr>
      </w:pPr>
      <w:r w:rsidRPr="0074049B">
        <w:rPr>
          <w:rFonts w:asciiTheme="minorHAnsi" w:eastAsia="Calibri" w:hAnsiTheme="minorHAnsi" w:cs="Calibri"/>
          <w:b/>
          <w:spacing w:val="-1"/>
        </w:rPr>
        <w:t>S</w:t>
      </w:r>
      <w:r w:rsidRPr="0074049B">
        <w:rPr>
          <w:rFonts w:asciiTheme="minorHAnsi" w:eastAsia="Calibri" w:hAnsiTheme="minorHAnsi" w:cs="Calibri"/>
          <w:b/>
        </w:rPr>
        <w:t>tep</w:t>
      </w:r>
      <w:r w:rsidRPr="0074049B">
        <w:rPr>
          <w:rFonts w:asciiTheme="minorHAnsi" w:eastAsia="Calibri" w:hAnsiTheme="minorHAnsi" w:cs="Calibri"/>
          <w:b/>
          <w:spacing w:val="-1"/>
        </w:rPr>
        <w:t xml:space="preserve"> </w:t>
      </w:r>
      <w:r w:rsidRPr="0074049B">
        <w:rPr>
          <w:rFonts w:asciiTheme="minorHAnsi" w:eastAsia="Calibri" w:hAnsiTheme="minorHAnsi" w:cs="Calibri"/>
          <w:b/>
          <w:spacing w:val="1"/>
        </w:rPr>
        <w:t>1</w:t>
      </w:r>
      <w:r w:rsidRPr="0074049B">
        <w:rPr>
          <w:rFonts w:asciiTheme="minorHAnsi" w:eastAsia="Calibri" w:hAnsiTheme="minorHAnsi" w:cs="Calibri"/>
          <w:b/>
        </w:rPr>
        <w:t>.</w:t>
      </w:r>
      <w:r w:rsidRPr="0074049B">
        <w:rPr>
          <w:rFonts w:asciiTheme="minorHAnsi" w:eastAsia="Calibri" w:hAnsiTheme="minorHAnsi" w:cs="Calibri"/>
          <w:b/>
          <w:spacing w:val="1"/>
        </w:rPr>
        <w:t xml:space="preserve"> </w:t>
      </w:r>
      <w:r w:rsidRPr="0074049B">
        <w:rPr>
          <w:rFonts w:asciiTheme="minorHAnsi" w:eastAsia="Calibri" w:hAnsiTheme="minorHAnsi" w:cs="Calibri"/>
          <w:b/>
          <w:spacing w:val="-2"/>
        </w:rPr>
        <w:t>P</w:t>
      </w:r>
      <w:r w:rsidRPr="0074049B">
        <w:rPr>
          <w:rFonts w:asciiTheme="minorHAnsi" w:eastAsia="Calibri" w:hAnsiTheme="minorHAnsi" w:cs="Calibri"/>
          <w:b/>
          <w:spacing w:val="1"/>
        </w:rPr>
        <w:t>r</w:t>
      </w:r>
      <w:r w:rsidRPr="0074049B">
        <w:rPr>
          <w:rFonts w:asciiTheme="minorHAnsi" w:eastAsia="Calibri" w:hAnsiTheme="minorHAnsi" w:cs="Calibri"/>
          <w:b/>
          <w:spacing w:val="-1"/>
        </w:rPr>
        <w:t>epa</w:t>
      </w:r>
      <w:r w:rsidRPr="0074049B">
        <w:rPr>
          <w:rFonts w:asciiTheme="minorHAnsi" w:eastAsia="Calibri" w:hAnsiTheme="minorHAnsi" w:cs="Calibri"/>
          <w:b/>
          <w:spacing w:val="1"/>
        </w:rPr>
        <w:t>r</w:t>
      </w:r>
      <w:r w:rsidRPr="0074049B">
        <w:rPr>
          <w:rFonts w:asciiTheme="minorHAnsi" w:eastAsia="Calibri" w:hAnsiTheme="minorHAnsi" w:cs="Calibri"/>
          <w:b/>
        </w:rPr>
        <w:t>e</w:t>
      </w:r>
      <w:r w:rsidRPr="0074049B">
        <w:rPr>
          <w:rFonts w:asciiTheme="minorHAnsi" w:eastAsia="Calibri" w:hAnsiTheme="minorHAnsi" w:cs="Calibri"/>
          <w:b/>
          <w:spacing w:val="-1"/>
        </w:rPr>
        <w:t xml:space="preserve"> </w:t>
      </w:r>
      <w:r w:rsidRPr="0074049B">
        <w:rPr>
          <w:rFonts w:asciiTheme="minorHAnsi" w:eastAsia="Calibri" w:hAnsiTheme="minorHAnsi" w:cs="Calibri"/>
          <w:b/>
        </w:rPr>
        <w:t xml:space="preserve">a </w:t>
      </w:r>
      <w:r w:rsidRPr="0074049B">
        <w:rPr>
          <w:rFonts w:asciiTheme="minorHAnsi" w:eastAsia="Calibri" w:hAnsiTheme="minorHAnsi" w:cs="Calibri"/>
          <w:b/>
          <w:spacing w:val="-1"/>
        </w:rPr>
        <w:t>letter and submit your complaint</w:t>
      </w:r>
    </w:p>
    <w:p w14:paraId="6EB43903" w14:textId="77777777" w:rsidR="00C65ED4" w:rsidRPr="0074049B" w:rsidRDefault="00C65ED4" w:rsidP="00C65ED4">
      <w:pPr>
        <w:spacing w:before="19" w:line="260" w:lineRule="exact"/>
        <w:rPr>
          <w:rFonts w:asciiTheme="minorHAnsi" w:hAnsiTheme="minorHAnsi"/>
        </w:rPr>
      </w:pPr>
    </w:p>
    <w:p w14:paraId="12FC0FF2" w14:textId="77777777" w:rsidR="00C65ED4" w:rsidRPr="0074049B" w:rsidRDefault="00C65ED4" w:rsidP="00C65ED4">
      <w:pPr>
        <w:rPr>
          <w:rFonts w:asciiTheme="minorHAnsi" w:eastAsia="Calibri" w:hAnsiTheme="minorHAnsi"/>
        </w:rPr>
      </w:pPr>
      <w:r w:rsidRPr="0074049B">
        <w:rPr>
          <w:rFonts w:asciiTheme="minorHAnsi" w:eastAsia="Calibri" w:hAnsiTheme="minorHAnsi"/>
        </w:rPr>
        <w:t>Draft a letter or a memo that details your complaint and address it to the appropriate person set out above. Please be courteous and direct in your writing and include:</w:t>
      </w:r>
    </w:p>
    <w:p w14:paraId="6AFC6119" w14:textId="77777777" w:rsidR="00C65ED4" w:rsidRPr="0074049B" w:rsidRDefault="00C65ED4" w:rsidP="00C65ED4">
      <w:pPr>
        <w:rPr>
          <w:rFonts w:asciiTheme="minorHAnsi" w:eastAsia="Calibri" w:hAnsiTheme="minorHAnsi"/>
        </w:rPr>
      </w:pPr>
    </w:p>
    <w:p w14:paraId="6F25E009" w14:textId="77777777" w:rsidR="00C65ED4" w:rsidRPr="0074049B" w:rsidRDefault="00C65ED4" w:rsidP="00C65ED4">
      <w:pPr>
        <w:pStyle w:val="ListParagraph"/>
        <w:numPr>
          <w:ilvl w:val="0"/>
          <w:numId w:val="4"/>
        </w:numPr>
        <w:rPr>
          <w:rFonts w:asciiTheme="minorHAnsi" w:eastAsia="Calibri" w:hAnsiTheme="minorHAnsi"/>
        </w:rPr>
      </w:pPr>
      <w:r w:rsidRPr="0074049B">
        <w:rPr>
          <w:rFonts w:asciiTheme="minorHAnsi" w:eastAsia="Calibri" w:hAnsiTheme="minorHAnsi"/>
        </w:rPr>
        <w:t xml:space="preserve">The relationship of </w:t>
      </w:r>
      <w:r w:rsidR="00616C74" w:rsidRPr="0074049B">
        <w:rPr>
          <w:rFonts w:asciiTheme="minorHAnsi" w:eastAsia="Calibri" w:hAnsiTheme="minorHAnsi"/>
        </w:rPr>
        <w:t xml:space="preserve">the </w:t>
      </w:r>
      <w:r w:rsidRPr="0074049B">
        <w:rPr>
          <w:rFonts w:asciiTheme="minorHAnsi" w:eastAsia="Calibri" w:hAnsiTheme="minorHAnsi"/>
        </w:rPr>
        <w:t>person to you;</w:t>
      </w:r>
    </w:p>
    <w:p w14:paraId="1B109F1A" w14:textId="77777777" w:rsidR="00C65ED4" w:rsidRPr="0074049B" w:rsidRDefault="00C65ED4" w:rsidP="00C65ED4">
      <w:pPr>
        <w:pStyle w:val="ListParagraph"/>
        <w:numPr>
          <w:ilvl w:val="0"/>
          <w:numId w:val="4"/>
        </w:numPr>
        <w:rPr>
          <w:rFonts w:asciiTheme="minorHAnsi" w:eastAsia="Calibri" w:hAnsiTheme="minorHAnsi"/>
        </w:rPr>
      </w:pPr>
      <w:r w:rsidRPr="0074049B">
        <w:rPr>
          <w:rFonts w:asciiTheme="minorHAnsi" w:eastAsia="Calibri" w:hAnsiTheme="minorHAnsi"/>
        </w:rPr>
        <w:t>A description of the behavio</w:t>
      </w:r>
      <w:r w:rsidR="00E76D39" w:rsidRPr="0074049B">
        <w:rPr>
          <w:rFonts w:asciiTheme="minorHAnsi" w:eastAsia="Calibri" w:hAnsiTheme="minorHAnsi"/>
        </w:rPr>
        <w:t>u</w:t>
      </w:r>
      <w:r w:rsidRPr="0074049B">
        <w:rPr>
          <w:rFonts w:asciiTheme="minorHAnsi" w:eastAsia="Calibri" w:hAnsiTheme="minorHAnsi"/>
        </w:rPr>
        <w:t>r;</w:t>
      </w:r>
    </w:p>
    <w:p w14:paraId="67B45639" w14:textId="77777777" w:rsidR="00C65ED4" w:rsidRPr="0074049B" w:rsidRDefault="00C65ED4" w:rsidP="00C65ED4">
      <w:pPr>
        <w:pStyle w:val="ListParagraph"/>
        <w:numPr>
          <w:ilvl w:val="0"/>
          <w:numId w:val="4"/>
        </w:numPr>
        <w:rPr>
          <w:rFonts w:asciiTheme="minorHAnsi" w:eastAsia="Calibri" w:hAnsiTheme="minorHAnsi"/>
        </w:rPr>
      </w:pPr>
      <w:r w:rsidRPr="0074049B">
        <w:rPr>
          <w:rFonts w:asciiTheme="minorHAnsi" w:eastAsia="Calibri" w:hAnsiTheme="minorHAnsi"/>
        </w:rPr>
        <w:t>Specific details including dates, times, places, and circumstances;</w:t>
      </w:r>
    </w:p>
    <w:p w14:paraId="0C5CC83D" w14:textId="77777777" w:rsidR="00C65ED4" w:rsidRPr="0074049B" w:rsidRDefault="00C65ED4" w:rsidP="00C65ED4">
      <w:pPr>
        <w:pStyle w:val="ListParagraph"/>
        <w:numPr>
          <w:ilvl w:val="0"/>
          <w:numId w:val="4"/>
        </w:numPr>
        <w:rPr>
          <w:rFonts w:asciiTheme="minorHAnsi" w:eastAsia="Calibri" w:hAnsiTheme="minorHAnsi"/>
        </w:rPr>
      </w:pPr>
      <w:r w:rsidRPr="0074049B">
        <w:rPr>
          <w:rFonts w:asciiTheme="minorHAnsi" w:eastAsia="Calibri" w:hAnsiTheme="minorHAnsi"/>
        </w:rPr>
        <w:t>Whether it was repeated</w:t>
      </w:r>
      <w:r w:rsidR="00516F48" w:rsidRPr="0074049B">
        <w:rPr>
          <w:rFonts w:asciiTheme="minorHAnsi" w:eastAsia="Calibri" w:hAnsiTheme="minorHAnsi"/>
        </w:rPr>
        <w:t xml:space="preserve"> and/or of a significant nature</w:t>
      </w:r>
      <w:r w:rsidRPr="0074049B">
        <w:rPr>
          <w:rFonts w:asciiTheme="minorHAnsi" w:eastAsia="Calibri" w:hAnsiTheme="minorHAnsi"/>
        </w:rPr>
        <w:t>;</w:t>
      </w:r>
    </w:p>
    <w:p w14:paraId="5E7A857B" w14:textId="77777777" w:rsidR="00C65ED4" w:rsidRPr="0074049B" w:rsidRDefault="00C65ED4" w:rsidP="00C65ED4">
      <w:pPr>
        <w:pStyle w:val="ListParagraph"/>
        <w:numPr>
          <w:ilvl w:val="0"/>
          <w:numId w:val="4"/>
        </w:numPr>
        <w:rPr>
          <w:rFonts w:asciiTheme="minorHAnsi" w:eastAsia="Calibri" w:hAnsiTheme="minorHAnsi"/>
        </w:rPr>
      </w:pPr>
      <w:r w:rsidRPr="0074049B">
        <w:rPr>
          <w:rFonts w:asciiTheme="minorHAnsi" w:eastAsia="Calibri" w:hAnsiTheme="minorHAnsi"/>
        </w:rPr>
        <w:t>Whether the interactions were public or private;</w:t>
      </w:r>
    </w:p>
    <w:p w14:paraId="1D5F97CD" w14:textId="77777777" w:rsidR="00C65ED4" w:rsidRPr="0074049B" w:rsidRDefault="00C65ED4" w:rsidP="00C65ED4">
      <w:pPr>
        <w:pStyle w:val="ListParagraph"/>
        <w:numPr>
          <w:ilvl w:val="0"/>
          <w:numId w:val="4"/>
        </w:numPr>
        <w:rPr>
          <w:rFonts w:asciiTheme="minorHAnsi" w:eastAsia="Calibri" w:hAnsiTheme="minorHAnsi"/>
        </w:rPr>
      </w:pPr>
      <w:r w:rsidRPr="0074049B">
        <w:rPr>
          <w:rFonts w:asciiTheme="minorHAnsi" w:eastAsia="Calibri" w:hAnsiTheme="minorHAnsi"/>
        </w:rPr>
        <w:t>The reasons you consider it unreasonable;</w:t>
      </w:r>
    </w:p>
    <w:p w14:paraId="774F5E53" w14:textId="77777777" w:rsidR="00C65ED4" w:rsidRPr="0074049B" w:rsidRDefault="00C65ED4" w:rsidP="00C65ED4">
      <w:pPr>
        <w:pStyle w:val="ListParagraph"/>
        <w:numPr>
          <w:ilvl w:val="0"/>
          <w:numId w:val="4"/>
        </w:numPr>
        <w:rPr>
          <w:rFonts w:asciiTheme="minorHAnsi" w:eastAsia="Calibri" w:hAnsiTheme="minorHAnsi"/>
        </w:rPr>
      </w:pPr>
      <w:r w:rsidRPr="0074049B">
        <w:rPr>
          <w:rFonts w:asciiTheme="minorHAnsi" w:eastAsia="Calibri" w:hAnsiTheme="minorHAnsi"/>
        </w:rPr>
        <w:t>The impact that these events have had on you e.g. health and/or work including any resulting disadvantage to you; and</w:t>
      </w:r>
    </w:p>
    <w:p w14:paraId="3AE2819A" w14:textId="77777777" w:rsidR="00C65ED4" w:rsidRPr="0074049B" w:rsidRDefault="00C65ED4" w:rsidP="00C65ED4">
      <w:pPr>
        <w:pStyle w:val="ListParagraph"/>
        <w:numPr>
          <w:ilvl w:val="0"/>
          <w:numId w:val="4"/>
        </w:numPr>
        <w:rPr>
          <w:rFonts w:asciiTheme="minorHAnsi" w:eastAsia="Calibri" w:hAnsiTheme="minorHAnsi"/>
        </w:rPr>
      </w:pPr>
      <w:r w:rsidRPr="0074049B">
        <w:rPr>
          <w:rFonts w:asciiTheme="minorHAnsi" w:eastAsia="Calibri" w:hAnsiTheme="minorHAnsi"/>
        </w:rPr>
        <w:t>Early intervention responses that you have tried</w:t>
      </w:r>
      <w:r w:rsidR="00616C74" w:rsidRPr="0074049B">
        <w:rPr>
          <w:rFonts w:asciiTheme="minorHAnsi" w:eastAsia="Calibri" w:hAnsiTheme="minorHAnsi"/>
        </w:rPr>
        <w:t xml:space="preserve"> (if any)</w:t>
      </w:r>
      <w:r w:rsidRPr="0074049B">
        <w:rPr>
          <w:rFonts w:asciiTheme="minorHAnsi" w:eastAsia="Calibri" w:hAnsiTheme="minorHAnsi"/>
        </w:rPr>
        <w:t>, and the results of these.</w:t>
      </w:r>
    </w:p>
    <w:p w14:paraId="1E92B6B5" w14:textId="77777777" w:rsidR="00C65ED4" w:rsidRPr="0074049B" w:rsidRDefault="00C65ED4" w:rsidP="00C65ED4">
      <w:pPr>
        <w:rPr>
          <w:rFonts w:asciiTheme="minorHAnsi" w:eastAsia="Calibri" w:hAnsiTheme="minorHAnsi"/>
        </w:rPr>
      </w:pPr>
    </w:p>
    <w:p w14:paraId="7D77F559" w14:textId="77777777" w:rsidR="00C65ED4" w:rsidRPr="0074049B" w:rsidRDefault="00C65ED4" w:rsidP="00C65ED4">
      <w:pPr>
        <w:rPr>
          <w:rFonts w:asciiTheme="minorHAnsi" w:eastAsia="Calibri" w:hAnsiTheme="minorHAnsi"/>
        </w:rPr>
      </w:pPr>
      <w:r w:rsidRPr="0074049B">
        <w:rPr>
          <w:rFonts w:asciiTheme="minorHAnsi" w:eastAsia="Calibri" w:hAnsiTheme="minorHAnsi"/>
        </w:rPr>
        <w:t xml:space="preserve">You may submit your complaint as an attachment to an email and you may ask for an acknowledgement of receipt. </w:t>
      </w:r>
      <w:r w:rsidR="00882CC9" w:rsidRPr="0074049B">
        <w:rPr>
          <w:rFonts w:asciiTheme="minorHAnsi" w:eastAsia="Calibri" w:hAnsiTheme="minorHAnsi"/>
        </w:rPr>
        <w:t xml:space="preserve"> </w:t>
      </w:r>
      <w:r w:rsidRPr="0074049B">
        <w:rPr>
          <w:rFonts w:asciiTheme="minorHAnsi" w:eastAsia="Calibri" w:hAnsiTheme="minorHAnsi"/>
        </w:rPr>
        <w:t>If sending by email, with the exception of your lawful representative, you should not copy in other recipients.</w:t>
      </w:r>
    </w:p>
    <w:p w14:paraId="7E0C4EFD" w14:textId="77777777" w:rsidR="00C65ED4" w:rsidRPr="0074049B" w:rsidRDefault="00C65ED4" w:rsidP="00C65ED4">
      <w:pPr>
        <w:spacing w:before="9" w:line="260" w:lineRule="exact"/>
        <w:rPr>
          <w:rFonts w:asciiTheme="minorHAnsi" w:hAnsiTheme="minorHAnsi"/>
        </w:rPr>
      </w:pPr>
    </w:p>
    <w:p w14:paraId="393F4343" w14:textId="77777777" w:rsidR="00C65ED4" w:rsidRPr="0074049B" w:rsidRDefault="00C65ED4" w:rsidP="00C65ED4">
      <w:pPr>
        <w:spacing w:before="16"/>
        <w:rPr>
          <w:rFonts w:asciiTheme="minorHAnsi" w:eastAsia="Calibri" w:hAnsiTheme="minorHAnsi" w:cs="Calibri"/>
        </w:rPr>
      </w:pPr>
      <w:r w:rsidRPr="0074049B">
        <w:rPr>
          <w:rFonts w:asciiTheme="minorHAnsi" w:eastAsia="Calibri" w:hAnsiTheme="minorHAnsi" w:cs="Calibri"/>
          <w:b/>
          <w:spacing w:val="-1"/>
        </w:rPr>
        <w:t>S</w:t>
      </w:r>
      <w:r w:rsidRPr="0074049B">
        <w:rPr>
          <w:rFonts w:asciiTheme="minorHAnsi" w:eastAsia="Calibri" w:hAnsiTheme="minorHAnsi" w:cs="Calibri"/>
          <w:b/>
        </w:rPr>
        <w:t>tep</w:t>
      </w:r>
      <w:r w:rsidRPr="0074049B">
        <w:rPr>
          <w:rFonts w:asciiTheme="minorHAnsi" w:eastAsia="Calibri" w:hAnsiTheme="minorHAnsi" w:cs="Calibri"/>
          <w:b/>
          <w:spacing w:val="-1"/>
        </w:rPr>
        <w:t xml:space="preserve"> </w:t>
      </w:r>
      <w:r w:rsidRPr="0074049B">
        <w:rPr>
          <w:rFonts w:asciiTheme="minorHAnsi" w:eastAsia="Calibri" w:hAnsiTheme="minorHAnsi" w:cs="Calibri"/>
          <w:b/>
          <w:spacing w:val="1"/>
        </w:rPr>
        <w:t>2</w:t>
      </w:r>
      <w:r w:rsidRPr="0074049B">
        <w:rPr>
          <w:rFonts w:asciiTheme="minorHAnsi" w:eastAsia="Calibri" w:hAnsiTheme="minorHAnsi" w:cs="Calibri"/>
          <w:b/>
        </w:rPr>
        <w:t>.</w:t>
      </w:r>
      <w:r w:rsidRPr="0074049B">
        <w:rPr>
          <w:rFonts w:asciiTheme="minorHAnsi" w:eastAsia="Calibri" w:hAnsiTheme="minorHAnsi" w:cs="Calibri"/>
          <w:b/>
          <w:spacing w:val="-1"/>
        </w:rPr>
        <w:t xml:space="preserve"> </w:t>
      </w:r>
      <w:r w:rsidRPr="0074049B">
        <w:rPr>
          <w:rFonts w:asciiTheme="minorHAnsi" w:eastAsia="Calibri" w:hAnsiTheme="minorHAnsi" w:cs="Calibri"/>
          <w:b/>
          <w:spacing w:val="1"/>
        </w:rPr>
        <w:t>C</w:t>
      </w:r>
      <w:r w:rsidRPr="0074049B">
        <w:rPr>
          <w:rFonts w:asciiTheme="minorHAnsi" w:eastAsia="Calibri" w:hAnsiTheme="minorHAnsi" w:cs="Calibri"/>
          <w:b/>
          <w:spacing w:val="-1"/>
        </w:rPr>
        <w:t>on</w:t>
      </w:r>
      <w:r w:rsidRPr="0074049B">
        <w:rPr>
          <w:rFonts w:asciiTheme="minorHAnsi" w:eastAsia="Calibri" w:hAnsiTheme="minorHAnsi" w:cs="Calibri"/>
          <w:b/>
        </w:rPr>
        <w:t>s</w:t>
      </w:r>
      <w:r w:rsidRPr="0074049B">
        <w:rPr>
          <w:rFonts w:asciiTheme="minorHAnsi" w:eastAsia="Calibri" w:hAnsiTheme="minorHAnsi" w:cs="Calibri"/>
          <w:b/>
          <w:spacing w:val="1"/>
        </w:rPr>
        <w:t>i</w:t>
      </w:r>
      <w:r w:rsidRPr="0074049B">
        <w:rPr>
          <w:rFonts w:asciiTheme="minorHAnsi" w:eastAsia="Calibri" w:hAnsiTheme="minorHAnsi" w:cs="Calibri"/>
          <w:b/>
          <w:spacing w:val="-1"/>
        </w:rPr>
        <w:t>de</w:t>
      </w:r>
      <w:r w:rsidRPr="0074049B">
        <w:rPr>
          <w:rFonts w:asciiTheme="minorHAnsi" w:eastAsia="Calibri" w:hAnsiTheme="minorHAnsi" w:cs="Calibri"/>
          <w:b/>
          <w:spacing w:val="1"/>
        </w:rPr>
        <w:t>r</w:t>
      </w:r>
      <w:r w:rsidRPr="0074049B">
        <w:rPr>
          <w:rFonts w:asciiTheme="minorHAnsi" w:eastAsia="Calibri" w:hAnsiTheme="minorHAnsi" w:cs="Calibri"/>
          <w:b/>
          <w:spacing w:val="-1"/>
        </w:rPr>
        <w:t>a</w:t>
      </w:r>
      <w:r w:rsidRPr="0074049B">
        <w:rPr>
          <w:rFonts w:asciiTheme="minorHAnsi" w:eastAsia="Calibri" w:hAnsiTheme="minorHAnsi" w:cs="Calibri"/>
          <w:b/>
          <w:spacing w:val="-2"/>
        </w:rPr>
        <w:t>t</w:t>
      </w:r>
      <w:r w:rsidRPr="0074049B">
        <w:rPr>
          <w:rFonts w:asciiTheme="minorHAnsi" w:eastAsia="Calibri" w:hAnsiTheme="minorHAnsi" w:cs="Calibri"/>
          <w:b/>
          <w:spacing w:val="1"/>
        </w:rPr>
        <w:t>i</w:t>
      </w:r>
      <w:r w:rsidRPr="0074049B">
        <w:rPr>
          <w:rFonts w:asciiTheme="minorHAnsi" w:eastAsia="Calibri" w:hAnsiTheme="minorHAnsi" w:cs="Calibri"/>
          <w:b/>
          <w:spacing w:val="-1"/>
        </w:rPr>
        <w:t>o</w:t>
      </w:r>
      <w:r w:rsidRPr="0074049B">
        <w:rPr>
          <w:rFonts w:asciiTheme="minorHAnsi" w:eastAsia="Calibri" w:hAnsiTheme="minorHAnsi" w:cs="Calibri"/>
          <w:b/>
        </w:rPr>
        <w:t>n</w:t>
      </w:r>
      <w:r w:rsidRPr="0074049B">
        <w:rPr>
          <w:rFonts w:asciiTheme="minorHAnsi" w:eastAsia="Calibri" w:hAnsiTheme="minorHAnsi" w:cs="Calibri"/>
          <w:b/>
          <w:spacing w:val="-1"/>
        </w:rPr>
        <w:t xml:space="preserve"> </w:t>
      </w:r>
      <w:r w:rsidR="00882CC9" w:rsidRPr="0074049B">
        <w:rPr>
          <w:rFonts w:asciiTheme="minorHAnsi" w:eastAsia="Calibri" w:hAnsiTheme="minorHAnsi" w:cs="Calibri"/>
          <w:b/>
          <w:spacing w:val="-1"/>
        </w:rPr>
        <w:t xml:space="preserve">and </w:t>
      </w:r>
      <w:r w:rsidRPr="0074049B">
        <w:rPr>
          <w:rFonts w:asciiTheme="minorHAnsi" w:eastAsia="Calibri" w:hAnsiTheme="minorHAnsi" w:cs="Calibri"/>
          <w:b/>
          <w:spacing w:val="-1"/>
        </w:rPr>
        <w:t>investigation o</w:t>
      </w:r>
      <w:r w:rsidRPr="0074049B">
        <w:rPr>
          <w:rFonts w:asciiTheme="minorHAnsi" w:eastAsia="Calibri" w:hAnsiTheme="minorHAnsi" w:cs="Calibri"/>
          <w:b/>
        </w:rPr>
        <w:t>f the</w:t>
      </w:r>
      <w:r w:rsidRPr="0074049B">
        <w:rPr>
          <w:rFonts w:asciiTheme="minorHAnsi" w:eastAsia="Calibri" w:hAnsiTheme="minorHAnsi" w:cs="Calibri"/>
          <w:b/>
          <w:spacing w:val="-1"/>
        </w:rPr>
        <w:t xml:space="preserve"> </w:t>
      </w:r>
      <w:r w:rsidRPr="0074049B">
        <w:rPr>
          <w:rFonts w:asciiTheme="minorHAnsi" w:eastAsia="Calibri" w:hAnsiTheme="minorHAnsi" w:cs="Calibri"/>
          <w:b/>
          <w:spacing w:val="1"/>
        </w:rPr>
        <w:t>c</w:t>
      </w:r>
      <w:r w:rsidRPr="0074049B">
        <w:rPr>
          <w:rFonts w:asciiTheme="minorHAnsi" w:eastAsia="Calibri" w:hAnsiTheme="minorHAnsi" w:cs="Calibri"/>
          <w:b/>
          <w:spacing w:val="-1"/>
        </w:rPr>
        <w:t>o</w:t>
      </w:r>
      <w:r w:rsidRPr="0074049B">
        <w:rPr>
          <w:rFonts w:asciiTheme="minorHAnsi" w:eastAsia="Calibri" w:hAnsiTheme="minorHAnsi" w:cs="Calibri"/>
          <w:b/>
        </w:rPr>
        <w:t>mpl</w:t>
      </w:r>
      <w:r w:rsidRPr="0074049B">
        <w:rPr>
          <w:rFonts w:asciiTheme="minorHAnsi" w:eastAsia="Calibri" w:hAnsiTheme="minorHAnsi" w:cs="Calibri"/>
          <w:b/>
          <w:spacing w:val="-1"/>
        </w:rPr>
        <w:t>a</w:t>
      </w:r>
      <w:r w:rsidRPr="0074049B">
        <w:rPr>
          <w:rFonts w:asciiTheme="minorHAnsi" w:eastAsia="Calibri" w:hAnsiTheme="minorHAnsi" w:cs="Calibri"/>
          <w:b/>
          <w:spacing w:val="1"/>
        </w:rPr>
        <w:t>i</w:t>
      </w:r>
      <w:r w:rsidRPr="0074049B">
        <w:rPr>
          <w:rFonts w:asciiTheme="minorHAnsi" w:eastAsia="Calibri" w:hAnsiTheme="minorHAnsi" w:cs="Calibri"/>
          <w:b/>
          <w:spacing w:val="-1"/>
        </w:rPr>
        <w:t>n</w:t>
      </w:r>
      <w:r w:rsidRPr="0074049B">
        <w:rPr>
          <w:rFonts w:asciiTheme="minorHAnsi" w:eastAsia="Calibri" w:hAnsiTheme="minorHAnsi" w:cs="Calibri"/>
          <w:b/>
        </w:rPr>
        <w:t>t</w:t>
      </w:r>
    </w:p>
    <w:p w14:paraId="4B0424DA" w14:textId="77777777" w:rsidR="00C65ED4" w:rsidRPr="0074049B" w:rsidRDefault="00C65ED4" w:rsidP="00C65ED4">
      <w:pPr>
        <w:spacing w:before="1" w:line="100" w:lineRule="exact"/>
        <w:rPr>
          <w:rFonts w:asciiTheme="minorHAnsi" w:hAnsiTheme="minorHAnsi"/>
        </w:rPr>
      </w:pPr>
    </w:p>
    <w:p w14:paraId="79068BEB" w14:textId="77777777" w:rsidR="00C65ED4" w:rsidRPr="0074049B" w:rsidRDefault="00C65ED4" w:rsidP="00C65ED4">
      <w:pPr>
        <w:spacing w:line="200" w:lineRule="exact"/>
        <w:rPr>
          <w:rFonts w:asciiTheme="minorHAnsi" w:hAnsiTheme="minorHAnsi"/>
        </w:rPr>
      </w:pPr>
    </w:p>
    <w:p w14:paraId="0B32B694" w14:textId="77777777" w:rsidR="00C65ED4" w:rsidRPr="0074049B" w:rsidRDefault="00C65ED4" w:rsidP="00C65ED4">
      <w:pPr>
        <w:rPr>
          <w:rFonts w:asciiTheme="minorHAnsi" w:eastAsia="Calibri" w:hAnsiTheme="minorHAnsi"/>
        </w:rPr>
      </w:pPr>
      <w:r w:rsidRPr="0074049B">
        <w:rPr>
          <w:rFonts w:asciiTheme="minorHAnsi" w:eastAsia="Calibri" w:hAnsiTheme="minorHAnsi"/>
        </w:rPr>
        <w:t xml:space="preserve">Once received, the relevant person will begin investigating the </w:t>
      </w:r>
      <w:r w:rsidR="003837C4" w:rsidRPr="0074049B">
        <w:rPr>
          <w:rFonts w:asciiTheme="minorHAnsi" w:eastAsia="Calibri" w:hAnsiTheme="minorHAnsi"/>
        </w:rPr>
        <w:t xml:space="preserve">formal </w:t>
      </w:r>
      <w:r w:rsidRPr="0074049B">
        <w:rPr>
          <w:rFonts w:asciiTheme="minorHAnsi" w:eastAsia="Calibri" w:hAnsiTheme="minorHAnsi"/>
        </w:rPr>
        <w:t xml:space="preserve">complaint. </w:t>
      </w:r>
      <w:r w:rsidR="003837C4" w:rsidRPr="0074049B">
        <w:rPr>
          <w:rFonts w:asciiTheme="minorHAnsi" w:eastAsia="Calibri" w:hAnsiTheme="minorHAnsi"/>
        </w:rPr>
        <w:t xml:space="preserve">The investigator </w:t>
      </w:r>
      <w:r w:rsidR="00516F48" w:rsidRPr="0074049B">
        <w:rPr>
          <w:rFonts w:asciiTheme="minorHAnsi" w:eastAsia="Calibri" w:hAnsiTheme="minorHAnsi"/>
        </w:rPr>
        <w:t xml:space="preserve">will </w:t>
      </w:r>
      <w:r w:rsidR="003837C4" w:rsidRPr="0074049B">
        <w:rPr>
          <w:rFonts w:asciiTheme="minorHAnsi" w:eastAsia="Calibri" w:hAnsiTheme="minorHAnsi"/>
        </w:rPr>
        <w:t>be a suitably independent AUT person</w:t>
      </w:r>
      <w:r w:rsidR="00E76D39" w:rsidRPr="0074049B">
        <w:rPr>
          <w:rFonts w:asciiTheme="minorHAnsi" w:eastAsia="Calibri" w:hAnsiTheme="minorHAnsi"/>
        </w:rPr>
        <w:t>, or you may request an external investigator, including reasons why you think this is appropriate.</w:t>
      </w:r>
      <w:r w:rsidR="003837C4" w:rsidRPr="0074049B">
        <w:rPr>
          <w:rFonts w:asciiTheme="minorHAnsi" w:eastAsia="Calibri" w:hAnsiTheme="minorHAnsi"/>
        </w:rPr>
        <w:t xml:space="preserve"> </w:t>
      </w:r>
      <w:r w:rsidRPr="0074049B">
        <w:rPr>
          <w:rFonts w:asciiTheme="minorHAnsi" w:eastAsia="Calibri" w:hAnsiTheme="minorHAnsi"/>
        </w:rPr>
        <w:t>The</w:t>
      </w:r>
      <w:r w:rsidR="00F1755F" w:rsidRPr="0074049B">
        <w:rPr>
          <w:rFonts w:asciiTheme="minorHAnsi" w:eastAsia="Calibri" w:hAnsiTheme="minorHAnsi"/>
        </w:rPr>
        <w:t xml:space="preserve"> investigator</w:t>
      </w:r>
      <w:r w:rsidRPr="0074049B">
        <w:rPr>
          <w:rFonts w:asciiTheme="minorHAnsi" w:eastAsia="Calibri" w:hAnsiTheme="minorHAnsi"/>
        </w:rPr>
        <w:t xml:space="preserve"> may ask to schedule a meeting to discuss your complaint with you, your lecturer(s), your supervisor, or others involved in the complaint, for the purpose of obtaining clarification or additional information. </w:t>
      </w:r>
      <w:r w:rsidR="00882CC9" w:rsidRPr="0074049B">
        <w:rPr>
          <w:rFonts w:asciiTheme="minorHAnsi" w:eastAsia="Calibri" w:hAnsiTheme="minorHAnsi"/>
        </w:rPr>
        <w:t xml:space="preserve"> </w:t>
      </w:r>
      <w:r w:rsidRPr="0074049B">
        <w:rPr>
          <w:rFonts w:asciiTheme="minorHAnsi" w:eastAsia="Calibri" w:hAnsiTheme="minorHAnsi"/>
        </w:rPr>
        <w:t xml:space="preserve">You </w:t>
      </w:r>
      <w:proofErr w:type="gramStart"/>
      <w:r w:rsidRPr="0074049B">
        <w:rPr>
          <w:rFonts w:asciiTheme="minorHAnsi" w:eastAsia="Calibri" w:hAnsiTheme="minorHAnsi"/>
        </w:rPr>
        <w:t>are allowed</w:t>
      </w:r>
      <w:proofErr w:type="gramEnd"/>
      <w:r w:rsidRPr="0074049B">
        <w:rPr>
          <w:rFonts w:asciiTheme="minorHAnsi" w:eastAsia="Calibri" w:hAnsiTheme="minorHAnsi"/>
        </w:rPr>
        <w:t xml:space="preserve"> to bring a support person to any meeting called in relation to your complaint.</w:t>
      </w:r>
    </w:p>
    <w:p w14:paraId="3392F726" w14:textId="77777777" w:rsidR="00C65ED4" w:rsidRPr="0074049B" w:rsidRDefault="00C65ED4" w:rsidP="00C65ED4">
      <w:pPr>
        <w:rPr>
          <w:rFonts w:asciiTheme="minorHAnsi" w:eastAsia="Calibri" w:hAnsiTheme="minorHAnsi"/>
        </w:rPr>
      </w:pPr>
    </w:p>
    <w:p w14:paraId="28204D2A" w14:textId="77777777" w:rsidR="00C65ED4" w:rsidRPr="0074049B" w:rsidRDefault="00C65ED4" w:rsidP="00C65ED4">
      <w:pPr>
        <w:rPr>
          <w:rFonts w:asciiTheme="minorHAnsi" w:eastAsia="Calibri" w:hAnsiTheme="minorHAnsi"/>
        </w:rPr>
      </w:pPr>
      <w:r w:rsidRPr="0074049B">
        <w:rPr>
          <w:rFonts w:asciiTheme="minorHAnsi" w:eastAsia="Calibri" w:hAnsiTheme="minorHAnsi"/>
        </w:rPr>
        <w:t xml:space="preserve">You will be advised about the process and expected timeframe. </w:t>
      </w:r>
      <w:r w:rsidR="00882CC9" w:rsidRPr="0074049B">
        <w:rPr>
          <w:rFonts w:asciiTheme="minorHAnsi" w:eastAsia="Calibri" w:hAnsiTheme="minorHAnsi"/>
        </w:rPr>
        <w:t xml:space="preserve"> </w:t>
      </w:r>
      <w:r w:rsidRPr="0074049B">
        <w:rPr>
          <w:rFonts w:asciiTheme="minorHAnsi" w:eastAsia="Calibri" w:hAnsiTheme="minorHAnsi"/>
        </w:rPr>
        <w:t>Normal processes of fairness and natural justice will be followed, including preserving your right to see and comment on responses and/or other information provided during the investigation.</w:t>
      </w:r>
    </w:p>
    <w:p w14:paraId="7A3D0E5C" w14:textId="77777777" w:rsidR="00C65ED4" w:rsidRPr="0074049B" w:rsidRDefault="00C65ED4" w:rsidP="00C65ED4">
      <w:pPr>
        <w:rPr>
          <w:rFonts w:asciiTheme="minorHAnsi" w:eastAsia="Calibri" w:hAnsiTheme="minorHAnsi"/>
        </w:rPr>
      </w:pPr>
    </w:p>
    <w:p w14:paraId="135CD1EA" w14:textId="77777777" w:rsidR="00C65ED4" w:rsidRPr="0074049B" w:rsidRDefault="00C65ED4" w:rsidP="00C65ED4">
      <w:pPr>
        <w:rPr>
          <w:rFonts w:asciiTheme="minorHAnsi" w:eastAsia="Calibri" w:hAnsiTheme="minorHAnsi"/>
        </w:rPr>
      </w:pPr>
      <w:r w:rsidRPr="0074049B">
        <w:rPr>
          <w:rFonts w:asciiTheme="minorHAnsi" w:eastAsia="Calibri" w:hAnsiTheme="minorHAnsi"/>
        </w:rPr>
        <w:t>You will have the opportunity to provide information about the people you think should be interviewed.</w:t>
      </w:r>
    </w:p>
    <w:p w14:paraId="6AEDC676" w14:textId="77777777" w:rsidR="00C65ED4" w:rsidRPr="0074049B" w:rsidRDefault="00C65ED4" w:rsidP="00C65ED4">
      <w:pPr>
        <w:rPr>
          <w:rFonts w:asciiTheme="minorHAnsi" w:eastAsia="Calibri" w:hAnsiTheme="minorHAnsi"/>
        </w:rPr>
      </w:pPr>
    </w:p>
    <w:p w14:paraId="3EE38F82" w14:textId="77777777" w:rsidR="00C65ED4" w:rsidRPr="0074049B" w:rsidRDefault="00C65ED4" w:rsidP="00C65ED4">
      <w:pPr>
        <w:rPr>
          <w:rFonts w:asciiTheme="minorHAnsi" w:eastAsia="Calibri" w:hAnsiTheme="minorHAnsi"/>
        </w:rPr>
      </w:pPr>
      <w:r w:rsidRPr="0074049B">
        <w:rPr>
          <w:rFonts w:asciiTheme="minorHAnsi" w:eastAsia="Calibri" w:hAnsiTheme="minorHAnsi"/>
        </w:rPr>
        <w:t xml:space="preserve">If it emerges that a criminal offence may have occurred, the University </w:t>
      </w:r>
      <w:r w:rsidR="00882CC9" w:rsidRPr="0074049B">
        <w:rPr>
          <w:rFonts w:asciiTheme="minorHAnsi" w:eastAsia="Calibri" w:hAnsiTheme="minorHAnsi"/>
        </w:rPr>
        <w:t xml:space="preserve">will discuss with you whether you wish to have the </w:t>
      </w:r>
      <w:r w:rsidRPr="0074049B">
        <w:rPr>
          <w:rFonts w:asciiTheme="minorHAnsi" w:eastAsia="Calibri" w:hAnsiTheme="minorHAnsi"/>
        </w:rPr>
        <w:t xml:space="preserve">details of the complaint </w:t>
      </w:r>
      <w:r w:rsidR="00882CC9" w:rsidRPr="0074049B">
        <w:rPr>
          <w:rFonts w:asciiTheme="minorHAnsi" w:eastAsia="Calibri" w:hAnsiTheme="minorHAnsi"/>
        </w:rPr>
        <w:t>referred</w:t>
      </w:r>
      <w:r w:rsidRPr="0074049B">
        <w:rPr>
          <w:rFonts w:asciiTheme="minorHAnsi" w:eastAsia="Calibri" w:hAnsiTheme="minorHAnsi"/>
        </w:rPr>
        <w:t xml:space="preserve"> to the </w:t>
      </w:r>
      <w:r w:rsidR="00882CC9" w:rsidRPr="0074049B">
        <w:rPr>
          <w:rFonts w:asciiTheme="minorHAnsi" w:eastAsia="Calibri" w:hAnsiTheme="minorHAnsi"/>
        </w:rPr>
        <w:t>P</w:t>
      </w:r>
      <w:r w:rsidRPr="0074049B">
        <w:rPr>
          <w:rFonts w:asciiTheme="minorHAnsi" w:eastAsia="Calibri" w:hAnsiTheme="minorHAnsi"/>
        </w:rPr>
        <w:t xml:space="preserve">olice. </w:t>
      </w:r>
      <w:r w:rsidR="00645666" w:rsidRPr="0074049B">
        <w:rPr>
          <w:rFonts w:asciiTheme="minorHAnsi" w:eastAsia="Calibri" w:hAnsiTheme="minorHAnsi"/>
        </w:rPr>
        <w:t xml:space="preserve"> </w:t>
      </w:r>
      <w:r w:rsidR="00773A19" w:rsidRPr="0074049B">
        <w:rPr>
          <w:rFonts w:asciiTheme="minorHAnsi" w:eastAsia="Calibri" w:hAnsiTheme="minorHAnsi"/>
        </w:rPr>
        <w:t xml:space="preserve">In some circumstances the University </w:t>
      </w:r>
      <w:r w:rsidR="00516F48" w:rsidRPr="0074049B">
        <w:rPr>
          <w:rFonts w:asciiTheme="minorHAnsi" w:eastAsia="Calibri" w:hAnsiTheme="minorHAnsi"/>
        </w:rPr>
        <w:t>may decide it is appropriate to</w:t>
      </w:r>
      <w:r w:rsidR="00773A19" w:rsidRPr="0074049B">
        <w:rPr>
          <w:rFonts w:asciiTheme="minorHAnsi" w:eastAsia="Calibri" w:hAnsiTheme="minorHAnsi"/>
        </w:rPr>
        <w:t xml:space="preserve"> refer the complaint to the police.</w:t>
      </w:r>
      <w:r w:rsidR="00645666" w:rsidRPr="0074049B">
        <w:rPr>
          <w:rFonts w:asciiTheme="minorHAnsi" w:eastAsia="Calibri" w:hAnsiTheme="minorHAnsi"/>
        </w:rPr>
        <w:t xml:space="preserve"> </w:t>
      </w:r>
    </w:p>
    <w:p w14:paraId="3B0544C5" w14:textId="77777777" w:rsidR="00C65ED4" w:rsidRPr="0074049B" w:rsidRDefault="00C65ED4" w:rsidP="00C65ED4">
      <w:pPr>
        <w:rPr>
          <w:rFonts w:asciiTheme="minorHAnsi" w:eastAsia="Calibri" w:hAnsiTheme="minorHAnsi"/>
        </w:rPr>
      </w:pPr>
    </w:p>
    <w:p w14:paraId="542C0B89" w14:textId="77777777" w:rsidR="00C65ED4" w:rsidRPr="0074049B" w:rsidRDefault="00C65ED4" w:rsidP="00C65ED4">
      <w:pPr>
        <w:rPr>
          <w:rFonts w:asciiTheme="minorHAnsi" w:eastAsia="Calibri" w:hAnsiTheme="minorHAnsi"/>
        </w:rPr>
      </w:pPr>
      <w:r w:rsidRPr="0074049B">
        <w:rPr>
          <w:rFonts w:asciiTheme="minorHAnsi" w:eastAsia="Calibri" w:hAnsiTheme="minorHAnsi"/>
        </w:rPr>
        <w:t xml:space="preserve">If at any time the respondent admits the </w:t>
      </w:r>
      <w:r w:rsidR="00B35355" w:rsidRPr="0074049B">
        <w:rPr>
          <w:rFonts w:asciiTheme="minorHAnsi" w:eastAsia="Calibri" w:hAnsiTheme="minorHAnsi"/>
        </w:rPr>
        <w:t>allegations,</w:t>
      </w:r>
      <w:r w:rsidRPr="0074049B">
        <w:rPr>
          <w:rFonts w:asciiTheme="minorHAnsi" w:eastAsia="Calibri" w:hAnsiTheme="minorHAnsi"/>
        </w:rPr>
        <w:t xml:space="preserve"> then an investigation may be </w:t>
      </w:r>
      <w:r w:rsidR="00E660DE" w:rsidRPr="0074049B">
        <w:rPr>
          <w:rFonts w:asciiTheme="minorHAnsi" w:eastAsia="Calibri" w:hAnsiTheme="minorHAnsi"/>
        </w:rPr>
        <w:t>discontinued,</w:t>
      </w:r>
      <w:r w:rsidRPr="0074049B">
        <w:rPr>
          <w:rFonts w:asciiTheme="minorHAnsi" w:eastAsia="Calibri" w:hAnsiTheme="minorHAnsi"/>
        </w:rPr>
        <w:t xml:space="preserve"> and the decision-maker can proceed directly to determining what measures should be implemented to resolve the matter and prevent future occurrences.</w:t>
      </w:r>
    </w:p>
    <w:p w14:paraId="38C37C08" w14:textId="77777777" w:rsidR="00C65ED4" w:rsidRPr="0074049B" w:rsidRDefault="00C65ED4" w:rsidP="00C65ED4">
      <w:pPr>
        <w:rPr>
          <w:rFonts w:asciiTheme="minorHAnsi" w:eastAsia="Calibri" w:hAnsiTheme="minorHAnsi" w:cs="Calibri"/>
          <w:b/>
          <w:spacing w:val="-1"/>
        </w:rPr>
      </w:pPr>
    </w:p>
    <w:p w14:paraId="3E7A2303" w14:textId="77777777" w:rsidR="00C65ED4" w:rsidRPr="0074049B" w:rsidRDefault="00C65ED4" w:rsidP="00C65ED4">
      <w:pPr>
        <w:rPr>
          <w:rFonts w:asciiTheme="minorHAnsi" w:eastAsia="Calibri" w:hAnsiTheme="minorHAnsi" w:cs="Calibri"/>
        </w:rPr>
      </w:pPr>
      <w:r w:rsidRPr="0074049B">
        <w:rPr>
          <w:rFonts w:asciiTheme="minorHAnsi" w:eastAsia="Calibri" w:hAnsiTheme="minorHAnsi" w:cs="Calibri"/>
          <w:b/>
          <w:spacing w:val="-1"/>
        </w:rPr>
        <w:t>S</w:t>
      </w:r>
      <w:r w:rsidRPr="0074049B">
        <w:rPr>
          <w:rFonts w:asciiTheme="minorHAnsi" w:eastAsia="Calibri" w:hAnsiTheme="minorHAnsi" w:cs="Calibri"/>
          <w:b/>
        </w:rPr>
        <w:t>tep</w:t>
      </w:r>
      <w:r w:rsidRPr="0074049B">
        <w:rPr>
          <w:rFonts w:asciiTheme="minorHAnsi" w:eastAsia="Calibri" w:hAnsiTheme="minorHAnsi" w:cs="Calibri"/>
          <w:b/>
          <w:spacing w:val="-1"/>
        </w:rPr>
        <w:t xml:space="preserve"> </w:t>
      </w:r>
      <w:r w:rsidRPr="0074049B">
        <w:rPr>
          <w:rFonts w:asciiTheme="minorHAnsi" w:eastAsia="Calibri" w:hAnsiTheme="minorHAnsi" w:cs="Calibri"/>
          <w:b/>
          <w:spacing w:val="1"/>
        </w:rPr>
        <w:t>3</w:t>
      </w:r>
      <w:r w:rsidRPr="0074049B">
        <w:rPr>
          <w:rFonts w:asciiTheme="minorHAnsi" w:eastAsia="Calibri" w:hAnsiTheme="minorHAnsi" w:cs="Calibri"/>
          <w:b/>
        </w:rPr>
        <w:t>.</w:t>
      </w:r>
      <w:r w:rsidRPr="0074049B">
        <w:rPr>
          <w:rFonts w:asciiTheme="minorHAnsi" w:eastAsia="Calibri" w:hAnsiTheme="minorHAnsi" w:cs="Calibri"/>
          <w:b/>
          <w:spacing w:val="-1"/>
        </w:rPr>
        <w:t xml:space="preserve"> </w:t>
      </w:r>
      <w:r w:rsidRPr="0074049B">
        <w:rPr>
          <w:rFonts w:asciiTheme="minorHAnsi" w:eastAsia="Calibri" w:hAnsiTheme="minorHAnsi" w:cs="Calibri"/>
          <w:b/>
        </w:rPr>
        <w:t>Resolu</w:t>
      </w:r>
      <w:r w:rsidRPr="0074049B">
        <w:rPr>
          <w:rFonts w:asciiTheme="minorHAnsi" w:eastAsia="Calibri" w:hAnsiTheme="minorHAnsi" w:cs="Calibri"/>
          <w:b/>
          <w:spacing w:val="-2"/>
        </w:rPr>
        <w:t>t</w:t>
      </w:r>
      <w:r w:rsidRPr="0074049B">
        <w:rPr>
          <w:rFonts w:asciiTheme="minorHAnsi" w:eastAsia="Calibri" w:hAnsiTheme="minorHAnsi" w:cs="Calibri"/>
          <w:b/>
          <w:spacing w:val="1"/>
        </w:rPr>
        <w:t>i</w:t>
      </w:r>
      <w:r w:rsidRPr="0074049B">
        <w:rPr>
          <w:rFonts w:asciiTheme="minorHAnsi" w:eastAsia="Calibri" w:hAnsiTheme="minorHAnsi" w:cs="Calibri"/>
          <w:b/>
          <w:spacing w:val="-1"/>
        </w:rPr>
        <w:t>o</w:t>
      </w:r>
      <w:r w:rsidRPr="0074049B">
        <w:rPr>
          <w:rFonts w:asciiTheme="minorHAnsi" w:eastAsia="Calibri" w:hAnsiTheme="minorHAnsi" w:cs="Calibri"/>
          <w:b/>
        </w:rPr>
        <w:t>n</w:t>
      </w:r>
    </w:p>
    <w:p w14:paraId="6E9DF757" w14:textId="77777777" w:rsidR="00C65ED4" w:rsidRPr="0074049B" w:rsidRDefault="00C65ED4" w:rsidP="00C65ED4">
      <w:pPr>
        <w:spacing w:line="180" w:lineRule="exact"/>
        <w:rPr>
          <w:rFonts w:asciiTheme="minorHAnsi" w:hAnsiTheme="minorHAnsi"/>
        </w:rPr>
      </w:pPr>
    </w:p>
    <w:p w14:paraId="3D26A8DC" w14:textId="77777777" w:rsidR="00C65ED4" w:rsidRPr="0074049B" w:rsidRDefault="00C65ED4" w:rsidP="00C65ED4">
      <w:pPr>
        <w:rPr>
          <w:rFonts w:asciiTheme="minorHAnsi" w:eastAsia="Calibri" w:hAnsiTheme="minorHAnsi"/>
        </w:rPr>
      </w:pPr>
      <w:r w:rsidRPr="0074049B">
        <w:rPr>
          <w:rFonts w:asciiTheme="minorHAnsi" w:eastAsia="Calibri" w:hAnsiTheme="minorHAnsi"/>
        </w:rPr>
        <w:t xml:space="preserve">When the investigation has been completed, you will be informed about the result. </w:t>
      </w:r>
    </w:p>
    <w:p w14:paraId="0F28DB43" w14:textId="77777777" w:rsidR="00C65ED4" w:rsidRPr="0074049B" w:rsidRDefault="00C65ED4" w:rsidP="00C65ED4">
      <w:pPr>
        <w:rPr>
          <w:rFonts w:asciiTheme="minorHAnsi" w:eastAsia="Calibri" w:hAnsiTheme="minorHAnsi"/>
        </w:rPr>
      </w:pPr>
    </w:p>
    <w:p w14:paraId="2D705CED" w14:textId="77777777" w:rsidR="00C65ED4" w:rsidRPr="00531BAC" w:rsidRDefault="00C65ED4" w:rsidP="00C65ED4">
      <w:pPr>
        <w:rPr>
          <w:rFonts w:asciiTheme="minorHAnsi" w:eastAsia="Calibri" w:hAnsiTheme="minorHAnsi"/>
        </w:rPr>
      </w:pPr>
      <w:r w:rsidRPr="0074049B">
        <w:rPr>
          <w:rFonts w:asciiTheme="minorHAnsi" w:eastAsia="Calibri" w:hAnsiTheme="minorHAnsi"/>
        </w:rPr>
        <w:t>The University will then decide what steps, if any, should be taken to address the results of the investigation. You may not be provided access to all the information concerning the outcome for the person complained about if it relates to an employment matter that is private and confidential between the University and the employee.</w:t>
      </w:r>
    </w:p>
    <w:p w14:paraId="4AA9C3CB" w14:textId="77777777" w:rsidR="00C65ED4" w:rsidRPr="00531BAC" w:rsidRDefault="00C65ED4" w:rsidP="00C65ED4">
      <w:pPr>
        <w:spacing w:line="200" w:lineRule="exact"/>
        <w:rPr>
          <w:rFonts w:asciiTheme="minorHAnsi" w:hAnsiTheme="minorHAnsi"/>
        </w:rPr>
      </w:pPr>
    </w:p>
    <w:p w14:paraId="6DC91876" w14:textId="1DAEA19B" w:rsidR="00C65ED4" w:rsidRDefault="00C65ED4" w:rsidP="00C65ED4">
      <w:pPr>
        <w:spacing w:before="9" w:line="260" w:lineRule="exact"/>
        <w:rPr>
          <w:rFonts w:asciiTheme="minorHAnsi" w:hAnsiTheme="minorHAnsi"/>
        </w:rPr>
      </w:pPr>
      <w:r>
        <w:rPr>
          <w:rFonts w:asciiTheme="minorHAnsi" w:hAnsiTheme="minorHAnsi"/>
        </w:rPr>
        <w:t xml:space="preserve">Complaints regarding student respondents may result in the Vice-Chancellor taking any of the specified </w:t>
      </w:r>
      <w:r w:rsidR="004E76F2">
        <w:rPr>
          <w:rFonts w:asciiTheme="minorHAnsi" w:hAnsiTheme="minorHAnsi"/>
        </w:rPr>
        <w:t xml:space="preserve">steps or actions </w:t>
      </w:r>
      <w:r>
        <w:rPr>
          <w:rFonts w:asciiTheme="minorHAnsi" w:hAnsiTheme="minorHAnsi"/>
        </w:rPr>
        <w:t>identified in the Discipline Statute.</w:t>
      </w:r>
    </w:p>
    <w:p w14:paraId="56BC5F47" w14:textId="77777777" w:rsidR="00C65ED4" w:rsidRDefault="00C65ED4" w:rsidP="00C65ED4">
      <w:pPr>
        <w:spacing w:before="9" w:line="260" w:lineRule="exact"/>
        <w:rPr>
          <w:rFonts w:asciiTheme="minorHAnsi" w:hAnsiTheme="minorHAnsi"/>
        </w:rPr>
      </w:pPr>
    </w:p>
    <w:p w14:paraId="139FFCBD" w14:textId="1ECEA5DF" w:rsidR="00C65ED4" w:rsidRDefault="00C65ED4" w:rsidP="00C65ED4">
      <w:pPr>
        <w:spacing w:before="9" w:line="260" w:lineRule="exact"/>
        <w:rPr>
          <w:rFonts w:asciiTheme="minorHAnsi" w:hAnsiTheme="minorHAnsi"/>
        </w:rPr>
      </w:pPr>
      <w:r>
        <w:rPr>
          <w:rFonts w:asciiTheme="minorHAnsi" w:hAnsiTheme="minorHAnsi"/>
        </w:rPr>
        <w:t xml:space="preserve">Complaints regarding staff respondents may result in the Group Director, People and </w:t>
      </w:r>
      <w:r w:rsidR="00502271">
        <w:rPr>
          <w:rFonts w:asciiTheme="minorHAnsi" w:hAnsiTheme="minorHAnsi"/>
        </w:rPr>
        <w:t>Culture</w:t>
      </w:r>
      <w:r>
        <w:rPr>
          <w:rFonts w:asciiTheme="minorHAnsi" w:hAnsiTheme="minorHAnsi"/>
        </w:rPr>
        <w:t>:</w:t>
      </w:r>
    </w:p>
    <w:p w14:paraId="7BAF9F3F" w14:textId="77777777" w:rsidR="00C65ED4" w:rsidRDefault="00C65ED4" w:rsidP="00C65ED4">
      <w:pPr>
        <w:pStyle w:val="ListParagraph"/>
        <w:numPr>
          <w:ilvl w:val="0"/>
          <w:numId w:val="15"/>
        </w:numPr>
        <w:spacing w:before="9" w:line="260" w:lineRule="exact"/>
        <w:rPr>
          <w:rFonts w:asciiTheme="minorHAnsi" w:hAnsiTheme="minorHAnsi"/>
        </w:rPr>
      </w:pPr>
      <w:r>
        <w:rPr>
          <w:rFonts w:asciiTheme="minorHAnsi" w:hAnsiTheme="minorHAnsi"/>
        </w:rPr>
        <w:lastRenderedPageBreak/>
        <w:t>taking no action;</w:t>
      </w:r>
    </w:p>
    <w:p w14:paraId="1B7D23C2" w14:textId="77777777" w:rsidR="00C65ED4" w:rsidRDefault="00C65ED4" w:rsidP="00C65ED4">
      <w:pPr>
        <w:pStyle w:val="ListParagraph"/>
        <w:numPr>
          <w:ilvl w:val="0"/>
          <w:numId w:val="15"/>
        </w:numPr>
        <w:spacing w:before="9" w:line="260" w:lineRule="exact"/>
        <w:rPr>
          <w:rFonts w:asciiTheme="minorHAnsi" w:hAnsiTheme="minorHAnsi"/>
        </w:rPr>
      </w:pPr>
      <w:r w:rsidRPr="0053782C">
        <w:rPr>
          <w:rFonts w:asciiTheme="minorHAnsi" w:hAnsiTheme="minorHAnsi"/>
        </w:rPr>
        <w:t>makin</w:t>
      </w:r>
      <w:r>
        <w:rPr>
          <w:rFonts w:asciiTheme="minorHAnsi" w:hAnsiTheme="minorHAnsi"/>
        </w:rPr>
        <w:t>g an informal or formal warning;</w:t>
      </w:r>
    </w:p>
    <w:p w14:paraId="2AD1844C" w14:textId="77777777" w:rsidR="00C65ED4" w:rsidRDefault="00C65ED4" w:rsidP="00C65ED4">
      <w:pPr>
        <w:pStyle w:val="ListParagraph"/>
        <w:numPr>
          <w:ilvl w:val="0"/>
          <w:numId w:val="15"/>
        </w:numPr>
        <w:spacing w:before="9" w:line="260" w:lineRule="exact"/>
        <w:rPr>
          <w:rFonts w:asciiTheme="minorHAnsi" w:hAnsiTheme="minorHAnsi"/>
        </w:rPr>
      </w:pPr>
      <w:r w:rsidRPr="005760A5">
        <w:rPr>
          <w:rFonts w:asciiTheme="minorHAnsi" w:hAnsiTheme="minorHAnsi"/>
        </w:rPr>
        <w:t>requiring the respondent to undertake training</w:t>
      </w:r>
      <w:r>
        <w:rPr>
          <w:rFonts w:asciiTheme="minorHAnsi" w:hAnsiTheme="minorHAnsi"/>
        </w:rPr>
        <w:t>;</w:t>
      </w:r>
    </w:p>
    <w:p w14:paraId="42CD21A4" w14:textId="77777777" w:rsidR="00C65ED4" w:rsidRDefault="00C65ED4" w:rsidP="00C65ED4">
      <w:pPr>
        <w:pStyle w:val="ListParagraph"/>
        <w:numPr>
          <w:ilvl w:val="0"/>
          <w:numId w:val="15"/>
        </w:numPr>
        <w:spacing w:before="9" w:line="260" w:lineRule="exact"/>
        <w:rPr>
          <w:rFonts w:asciiTheme="minorHAnsi" w:hAnsiTheme="minorHAnsi"/>
        </w:rPr>
      </w:pPr>
      <w:r>
        <w:rPr>
          <w:rFonts w:asciiTheme="minorHAnsi" w:hAnsiTheme="minorHAnsi"/>
        </w:rPr>
        <w:t>taking disciplinary action;</w:t>
      </w:r>
    </w:p>
    <w:p w14:paraId="529055BC" w14:textId="77777777" w:rsidR="00C65ED4" w:rsidRDefault="00C65ED4" w:rsidP="00C65ED4">
      <w:pPr>
        <w:pStyle w:val="ListParagraph"/>
        <w:numPr>
          <w:ilvl w:val="0"/>
          <w:numId w:val="15"/>
        </w:numPr>
        <w:spacing w:before="9" w:line="260" w:lineRule="exact"/>
        <w:rPr>
          <w:rFonts w:asciiTheme="minorHAnsi" w:hAnsiTheme="minorHAnsi"/>
        </w:rPr>
      </w:pPr>
      <w:r>
        <w:rPr>
          <w:rFonts w:asciiTheme="minorHAnsi" w:hAnsiTheme="minorHAnsi"/>
        </w:rPr>
        <w:t>dismissing the respondent;</w:t>
      </w:r>
    </w:p>
    <w:p w14:paraId="0636003E" w14:textId="77777777" w:rsidR="00C65ED4" w:rsidRPr="0053782C" w:rsidRDefault="00645666" w:rsidP="00C65ED4">
      <w:pPr>
        <w:pStyle w:val="ListParagraph"/>
        <w:numPr>
          <w:ilvl w:val="0"/>
          <w:numId w:val="15"/>
        </w:numPr>
        <w:spacing w:before="9" w:line="260" w:lineRule="exact"/>
        <w:rPr>
          <w:rFonts w:asciiTheme="minorHAnsi" w:hAnsiTheme="minorHAnsi"/>
        </w:rPr>
      </w:pPr>
      <w:r>
        <w:rPr>
          <w:rFonts w:asciiTheme="minorHAnsi" w:hAnsiTheme="minorHAnsi"/>
        </w:rPr>
        <w:t xml:space="preserve">implementing </w:t>
      </w:r>
      <w:r w:rsidR="00C65ED4">
        <w:rPr>
          <w:rFonts w:asciiTheme="minorHAnsi" w:hAnsiTheme="minorHAnsi"/>
        </w:rPr>
        <w:t>other options which are appropriate in the circumstances.</w:t>
      </w:r>
    </w:p>
    <w:p w14:paraId="60B3F010" w14:textId="77777777" w:rsidR="00C65ED4" w:rsidRDefault="00C65ED4" w:rsidP="00C65ED4">
      <w:pPr>
        <w:spacing w:before="9" w:line="260" w:lineRule="exact"/>
        <w:rPr>
          <w:rFonts w:asciiTheme="minorHAnsi" w:hAnsiTheme="minorHAnsi"/>
        </w:rPr>
      </w:pPr>
    </w:p>
    <w:p w14:paraId="720D6FB9" w14:textId="0C850FDC" w:rsidR="0073692F" w:rsidRDefault="00DB4725" w:rsidP="00C65ED4">
      <w:pPr>
        <w:spacing w:before="9" w:line="260" w:lineRule="exact"/>
        <w:rPr>
          <w:rFonts w:asciiTheme="minorHAnsi" w:hAnsiTheme="minorHAnsi"/>
        </w:rPr>
      </w:pPr>
      <w:r>
        <w:rPr>
          <w:rFonts w:asciiTheme="minorHAnsi" w:hAnsiTheme="minorHAnsi"/>
        </w:rPr>
        <w:t xml:space="preserve">Staff </w:t>
      </w:r>
      <w:r w:rsidR="00A25521">
        <w:rPr>
          <w:rFonts w:asciiTheme="minorHAnsi" w:hAnsiTheme="minorHAnsi"/>
        </w:rPr>
        <w:t xml:space="preserve">and students </w:t>
      </w:r>
      <w:r w:rsidR="00965B99">
        <w:rPr>
          <w:rFonts w:asciiTheme="minorHAnsi" w:hAnsiTheme="minorHAnsi"/>
        </w:rPr>
        <w:t xml:space="preserve">who </w:t>
      </w:r>
      <w:r>
        <w:rPr>
          <w:rFonts w:asciiTheme="minorHAnsi" w:hAnsiTheme="minorHAnsi"/>
        </w:rPr>
        <w:t xml:space="preserve">have raised a formal complaint </w:t>
      </w:r>
      <w:r w:rsidR="0002758D">
        <w:rPr>
          <w:rFonts w:asciiTheme="minorHAnsi" w:hAnsiTheme="minorHAnsi"/>
        </w:rPr>
        <w:t xml:space="preserve">are entitled to know about the process </w:t>
      </w:r>
      <w:r w:rsidR="003333DB">
        <w:rPr>
          <w:rFonts w:asciiTheme="minorHAnsi" w:hAnsiTheme="minorHAnsi"/>
        </w:rPr>
        <w:t>of the investigation</w:t>
      </w:r>
      <w:r w:rsidR="00965B99">
        <w:rPr>
          <w:rFonts w:asciiTheme="minorHAnsi" w:hAnsiTheme="minorHAnsi"/>
        </w:rPr>
        <w:t>.</w:t>
      </w:r>
      <w:r w:rsidR="003333DB">
        <w:rPr>
          <w:rFonts w:asciiTheme="minorHAnsi" w:hAnsiTheme="minorHAnsi"/>
        </w:rPr>
        <w:t xml:space="preserve"> </w:t>
      </w:r>
      <w:proofErr w:type="gramStart"/>
      <w:r w:rsidR="00965B99">
        <w:rPr>
          <w:rFonts w:asciiTheme="minorHAnsi" w:hAnsiTheme="minorHAnsi"/>
        </w:rPr>
        <w:t>H</w:t>
      </w:r>
      <w:r w:rsidR="003333DB">
        <w:rPr>
          <w:rFonts w:asciiTheme="minorHAnsi" w:hAnsiTheme="minorHAnsi"/>
        </w:rPr>
        <w:t>owever</w:t>
      </w:r>
      <w:proofErr w:type="gramEnd"/>
      <w:r w:rsidR="0002758D">
        <w:rPr>
          <w:rFonts w:asciiTheme="minorHAnsi" w:hAnsiTheme="minorHAnsi"/>
        </w:rPr>
        <w:t xml:space="preserve"> due to confidentiality </w:t>
      </w:r>
      <w:r w:rsidR="003333DB">
        <w:rPr>
          <w:rFonts w:asciiTheme="minorHAnsi" w:hAnsiTheme="minorHAnsi"/>
        </w:rPr>
        <w:t>only limited information may be</w:t>
      </w:r>
      <w:r w:rsidR="0002758D">
        <w:rPr>
          <w:rFonts w:asciiTheme="minorHAnsi" w:hAnsiTheme="minorHAnsi"/>
        </w:rPr>
        <w:t xml:space="preserve"> provided</w:t>
      </w:r>
      <w:r w:rsidR="003333DB">
        <w:rPr>
          <w:rFonts w:asciiTheme="minorHAnsi" w:hAnsiTheme="minorHAnsi"/>
        </w:rPr>
        <w:t xml:space="preserve"> to you</w:t>
      </w:r>
      <w:r w:rsidR="0002758D">
        <w:rPr>
          <w:rFonts w:asciiTheme="minorHAnsi" w:hAnsiTheme="minorHAnsi"/>
        </w:rPr>
        <w:t xml:space="preserve"> </w:t>
      </w:r>
      <w:r w:rsidR="003333DB">
        <w:rPr>
          <w:rFonts w:asciiTheme="minorHAnsi" w:hAnsiTheme="minorHAnsi"/>
        </w:rPr>
        <w:t>in regard to</w:t>
      </w:r>
      <w:r w:rsidR="0002758D">
        <w:rPr>
          <w:rFonts w:asciiTheme="minorHAnsi" w:hAnsiTheme="minorHAnsi"/>
        </w:rPr>
        <w:t xml:space="preserve"> the </w:t>
      </w:r>
      <w:r w:rsidR="003333DB">
        <w:rPr>
          <w:rFonts w:asciiTheme="minorHAnsi" w:hAnsiTheme="minorHAnsi"/>
        </w:rPr>
        <w:t>outcome.</w:t>
      </w:r>
      <w:r w:rsidR="0002758D">
        <w:rPr>
          <w:rFonts w:asciiTheme="minorHAnsi" w:hAnsiTheme="minorHAnsi"/>
        </w:rPr>
        <w:t xml:space="preserve"> If you are unhappy or dissatisfied with the outcome you should enquire to the Group Director People and Culture </w:t>
      </w:r>
      <w:r w:rsidR="00A25521">
        <w:rPr>
          <w:rFonts w:asciiTheme="minorHAnsi" w:hAnsiTheme="minorHAnsi"/>
        </w:rPr>
        <w:t xml:space="preserve">for staff and Group Director of Student Services and Administration for students </w:t>
      </w:r>
      <w:r w:rsidR="0002758D">
        <w:rPr>
          <w:rFonts w:asciiTheme="minorHAnsi" w:hAnsiTheme="minorHAnsi"/>
        </w:rPr>
        <w:t>of what information can be provided to you</w:t>
      </w:r>
      <w:r w:rsidR="003333DB">
        <w:rPr>
          <w:rFonts w:asciiTheme="minorHAnsi" w:hAnsiTheme="minorHAnsi"/>
        </w:rPr>
        <w:t xml:space="preserve"> and how we might be able to further assist you.</w:t>
      </w:r>
    </w:p>
    <w:p w14:paraId="08840B37" w14:textId="77777777" w:rsidR="0056765D" w:rsidRDefault="0056765D" w:rsidP="00C65ED4">
      <w:pPr>
        <w:rPr>
          <w:rFonts w:asciiTheme="minorHAnsi" w:eastAsia="Calibri" w:hAnsiTheme="minorHAnsi" w:cs="Calibri"/>
          <w:spacing w:val="1"/>
        </w:rPr>
      </w:pPr>
    </w:p>
    <w:p w14:paraId="4CAEEBF6" w14:textId="77777777" w:rsidR="0056765D" w:rsidRDefault="0056765D" w:rsidP="00C65ED4">
      <w:pPr>
        <w:rPr>
          <w:rFonts w:asciiTheme="minorHAnsi" w:eastAsia="Calibri" w:hAnsiTheme="minorHAnsi" w:cs="Calibri"/>
          <w:spacing w:val="1"/>
        </w:rPr>
      </w:pPr>
    </w:p>
    <w:p w14:paraId="6D9F11EF" w14:textId="77777777" w:rsidR="007D46D1" w:rsidRDefault="007D46D1" w:rsidP="007D46D1">
      <w:pPr>
        <w:rPr>
          <w:rFonts w:asciiTheme="minorHAnsi" w:eastAsia="Calibri" w:hAnsiTheme="minorHAnsi" w:cs="Calibri"/>
          <w:b/>
        </w:rPr>
      </w:pPr>
      <w:r w:rsidRPr="0074049B">
        <w:rPr>
          <w:rFonts w:asciiTheme="minorHAnsi" w:eastAsia="Calibri" w:hAnsiTheme="minorHAnsi" w:cs="Calibri"/>
          <w:b/>
          <w:spacing w:val="-1"/>
        </w:rPr>
        <w:t>S</w:t>
      </w:r>
      <w:r w:rsidRPr="0074049B">
        <w:rPr>
          <w:rFonts w:asciiTheme="minorHAnsi" w:eastAsia="Calibri" w:hAnsiTheme="minorHAnsi" w:cs="Calibri"/>
          <w:b/>
        </w:rPr>
        <w:t>tep</w:t>
      </w:r>
      <w:r w:rsidRPr="0074049B">
        <w:rPr>
          <w:rFonts w:asciiTheme="minorHAnsi" w:eastAsia="Calibri" w:hAnsiTheme="minorHAnsi" w:cs="Calibri"/>
          <w:b/>
          <w:spacing w:val="-1"/>
        </w:rPr>
        <w:t xml:space="preserve"> </w:t>
      </w:r>
      <w:r>
        <w:rPr>
          <w:rFonts w:asciiTheme="minorHAnsi" w:eastAsia="Calibri" w:hAnsiTheme="minorHAnsi" w:cs="Calibri"/>
          <w:b/>
          <w:spacing w:val="1"/>
        </w:rPr>
        <w:t>4</w:t>
      </w:r>
      <w:r w:rsidRPr="0074049B">
        <w:rPr>
          <w:rFonts w:asciiTheme="minorHAnsi" w:eastAsia="Calibri" w:hAnsiTheme="minorHAnsi" w:cs="Calibri"/>
          <w:b/>
        </w:rPr>
        <w:t>.</w:t>
      </w:r>
      <w:r w:rsidRPr="0074049B">
        <w:rPr>
          <w:rFonts w:asciiTheme="minorHAnsi" w:eastAsia="Calibri" w:hAnsiTheme="minorHAnsi" w:cs="Calibri"/>
          <w:b/>
          <w:spacing w:val="-1"/>
        </w:rPr>
        <w:t xml:space="preserve"> </w:t>
      </w:r>
      <w:r w:rsidR="008D5A96">
        <w:rPr>
          <w:rFonts w:asciiTheme="minorHAnsi" w:eastAsia="Calibri" w:hAnsiTheme="minorHAnsi" w:cs="Calibri"/>
          <w:b/>
        </w:rPr>
        <w:t xml:space="preserve">Additional support services </w:t>
      </w:r>
      <w:r>
        <w:rPr>
          <w:rFonts w:asciiTheme="minorHAnsi" w:eastAsia="Calibri" w:hAnsiTheme="minorHAnsi" w:cs="Calibri"/>
          <w:b/>
        </w:rPr>
        <w:t xml:space="preserve"> </w:t>
      </w:r>
    </w:p>
    <w:p w14:paraId="0A7FE84D" w14:textId="77777777" w:rsidR="007D46D1" w:rsidRDefault="007D46D1" w:rsidP="007D46D1">
      <w:pPr>
        <w:rPr>
          <w:rFonts w:asciiTheme="minorHAnsi" w:eastAsia="Calibri" w:hAnsiTheme="minorHAnsi" w:cs="Calibri"/>
        </w:rPr>
      </w:pPr>
    </w:p>
    <w:p w14:paraId="67FF89CB" w14:textId="6D8310F7" w:rsidR="007D46D1" w:rsidRDefault="00230D5F" w:rsidP="007D46D1">
      <w:pPr>
        <w:rPr>
          <w:rFonts w:asciiTheme="minorHAnsi" w:eastAsia="Calibri" w:hAnsiTheme="minorHAnsi" w:cs="Calibri"/>
        </w:rPr>
      </w:pPr>
      <w:r>
        <w:rPr>
          <w:rFonts w:asciiTheme="minorHAnsi" w:eastAsia="Calibri" w:hAnsiTheme="minorHAnsi" w:cs="Calibri"/>
        </w:rPr>
        <w:t>During or after your investigation, the</w:t>
      </w:r>
      <w:r w:rsidR="00965B99">
        <w:rPr>
          <w:rFonts w:asciiTheme="minorHAnsi" w:eastAsia="Calibri" w:hAnsiTheme="minorHAnsi" w:cs="Calibri"/>
        </w:rPr>
        <w:t>re</w:t>
      </w:r>
      <w:r>
        <w:rPr>
          <w:rFonts w:asciiTheme="minorHAnsi" w:eastAsia="Calibri" w:hAnsiTheme="minorHAnsi" w:cs="Calibri"/>
        </w:rPr>
        <w:t xml:space="preserve"> are avenues which you can take to seek support. The following are for your consideration:</w:t>
      </w:r>
    </w:p>
    <w:p w14:paraId="515616F3" w14:textId="77777777" w:rsidR="00387FBF" w:rsidRDefault="00387FBF" w:rsidP="007D46D1">
      <w:pPr>
        <w:rPr>
          <w:rFonts w:asciiTheme="minorHAnsi" w:eastAsia="Calibri" w:hAnsiTheme="minorHAnsi" w:cs="Calibri"/>
        </w:rPr>
      </w:pPr>
    </w:p>
    <w:p w14:paraId="6EBB38D3" w14:textId="77777777" w:rsidR="00387FBF" w:rsidRDefault="00387FBF" w:rsidP="00387FBF">
      <w:pPr>
        <w:rPr>
          <w:rFonts w:asciiTheme="minorHAnsi" w:eastAsia="Calibri" w:hAnsiTheme="minorHAnsi" w:cs="Calibri"/>
          <w:b/>
          <w:i/>
          <w:spacing w:val="-1"/>
        </w:rPr>
      </w:pPr>
      <w:r w:rsidRPr="0074049B">
        <w:rPr>
          <w:rFonts w:asciiTheme="minorHAnsi" w:eastAsia="Calibri" w:hAnsiTheme="minorHAnsi" w:cs="Calibri"/>
          <w:b/>
          <w:i/>
          <w:spacing w:val="-1"/>
        </w:rPr>
        <w:t>S</w:t>
      </w:r>
      <w:r>
        <w:rPr>
          <w:rFonts w:asciiTheme="minorHAnsi" w:eastAsia="Calibri" w:hAnsiTheme="minorHAnsi" w:cs="Calibri"/>
          <w:b/>
          <w:i/>
          <w:spacing w:val="-1"/>
        </w:rPr>
        <w:t>taff</w:t>
      </w:r>
    </w:p>
    <w:p w14:paraId="06F25224" w14:textId="4655C055" w:rsidR="00387FBF" w:rsidRDefault="00FD7C0B" w:rsidP="00387FBF">
      <w:pPr>
        <w:pStyle w:val="ListParagraph"/>
        <w:numPr>
          <w:ilvl w:val="0"/>
          <w:numId w:val="20"/>
        </w:numPr>
        <w:rPr>
          <w:rFonts w:asciiTheme="minorHAnsi" w:eastAsia="Calibri" w:hAnsiTheme="minorHAnsi" w:cs="Calibri"/>
        </w:rPr>
      </w:pPr>
      <w:hyperlink r:id="rId14" w:history="1">
        <w:r w:rsidR="00387FBF" w:rsidRPr="00603013">
          <w:rPr>
            <w:rStyle w:val="Hyperlink"/>
            <w:rFonts w:asciiTheme="minorHAnsi" w:eastAsia="Calibri" w:hAnsiTheme="minorHAnsi" w:cs="Calibri"/>
          </w:rPr>
          <w:t>Employee Assistance Programme</w:t>
        </w:r>
      </w:hyperlink>
      <w:r w:rsidR="00387FBF">
        <w:rPr>
          <w:rFonts w:asciiTheme="minorHAnsi" w:eastAsia="Calibri" w:hAnsiTheme="minorHAnsi" w:cs="Calibri"/>
        </w:rPr>
        <w:t xml:space="preserve"> is available to all staff to access confidential counselling services that is delivered by qualified professionals</w:t>
      </w:r>
    </w:p>
    <w:p w14:paraId="1945DCC9" w14:textId="1453A7DE" w:rsidR="00387FBF" w:rsidRDefault="00FD7C0B" w:rsidP="00387FBF">
      <w:pPr>
        <w:pStyle w:val="ListParagraph"/>
        <w:numPr>
          <w:ilvl w:val="0"/>
          <w:numId w:val="20"/>
        </w:numPr>
        <w:rPr>
          <w:rFonts w:asciiTheme="minorHAnsi" w:eastAsia="Calibri" w:hAnsiTheme="minorHAnsi" w:cs="Calibri"/>
        </w:rPr>
      </w:pPr>
      <w:hyperlink r:id="rId15" w:history="1">
        <w:r w:rsidR="00387FBF" w:rsidRPr="009604E2">
          <w:rPr>
            <w:rStyle w:val="Hyperlink"/>
            <w:rFonts w:asciiTheme="minorHAnsi" w:eastAsia="Calibri" w:hAnsiTheme="minorHAnsi" w:cs="Calibri"/>
          </w:rPr>
          <w:t>Beating the Blues</w:t>
        </w:r>
      </w:hyperlink>
      <w:r w:rsidR="00387FBF">
        <w:rPr>
          <w:rFonts w:asciiTheme="minorHAnsi" w:eastAsia="Calibri" w:hAnsiTheme="minorHAnsi" w:cs="Calibri"/>
        </w:rPr>
        <w:t xml:space="preserve"> is an interactive treatment session you can access via your GP </w:t>
      </w:r>
    </w:p>
    <w:p w14:paraId="2833DD38" w14:textId="1C786748" w:rsidR="005D3815" w:rsidRDefault="005845E1" w:rsidP="005D3815">
      <w:pPr>
        <w:pStyle w:val="ListParagraph"/>
        <w:numPr>
          <w:ilvl w:val="0"/>
          <w:numId w:val="20"/>
        </w:numPr>
        <w:rPr>
          <w:rFonts w:asciiTheme="minorHAnsi" w:eastAsia="Calibri" w:hAnsiTheme="minorHAnsi" w:cs="Calibri"/>
        </w:rPr>
      </w:pPr>
      <w:r>
        <w:rPr>
          <w:rFonts w:asciiTheme="minorHAnsi" w:eastAsia="Calibri" w:hAnsiTheme="minorHAnsi" w:cs="Calibri"/>
        </w:rPr>
        <w:t>e</w:t>
      </w:r>
      <w:r w:rsidR="00387FBF">
        <w:rPr>
          <w:rFonts w:asciiTheme="minorHAnsi" w:eastAsia="Calibri" w:hAnsiTheme="minorHAnsi" w:cs="Calibri"/>
        </w:rPr>
        <w:t xml:space="preserve">mployee may be able to conduct all their work or parts of their work away from the office </w:t>
      </w:r>
      <w:proofErr w:type="spellStart"/>
      <w:r w:rsidR="00387FBF">
        <w:rPr>
          <w:rFonts w:asciiTheme="minorHAnsi" w:eastAsia="Calibri" w:hAnsiTheme="minorHAnsi" w:cs="Calibri"/>
        </w:rPr>
        <w:t>i.e</w:t>
      </w:r>
      <w:proofErr w:type="spellEnd"/>
      <w:r w:rsidR="00387FBF">
        <w:rPr>
          <w:rFonts w:asciiTheme="minorHAnsi" w:eastAsia="Calibri" w:hAnsiTheme="minorHAnsi" w:cs="Calibri"/>
        </w:rPr>
        <w:t xml:space="preserve"> home, if working in the office environment during the investigation causes distress and/or anxiety; providing this meets operational requirements</w:t>
      </w:r>
    </w:p>
    <w:p w14:paraId="6304B57B" w14:textId="2D4EBD65" w:rsidR="00896A52" w:rsidRPr="00896A52" w:rsidRDefault="005E30A5" w:rsidP="00387FBF">
      <w:pPr>
        <w:pStyle w:val="ListParagraph"/>
        <w:numPr>
          <w:ilvl w:val="0"/>
          <w:numId w:val="20"/>
        </w:numPr>
        <w:rPr>
          <w:rStyle w:val="Hyperlink"/>
          <w:rFonts w:asciiTheme="minorHAnsi" w:eastAsia="Calibri" w:hAnsiTheme="minorHAnsi" w:cs="Calibri"/>
          <w:color w:val="auto"/>
          <w:u w:val="none"/>
        </w:rPr>
      </w:pPr>
      <w:r>
        <w:rPr>
          <w:rFonts w:asciiTheme="minorHAnsi" w:eastAsia="Calibri" w:hAnsiTheme="minorHAnsi" w:cs="Calibri"/>
        </w:rPr>
        <w:t>Everyone has a role to play in making AUT a safe environment</w:t>
      </w:r>
      <w:r w:rsidR="00965B99">
        <w:rPr>
          <w:rFonts w:asciiTheme="minorHAnsi" w:eastAsia="Calibri" w:hAnsiTheme="minorHAnsi" w:cs="Calibri"/>
        </w:rPr>
        <w:t>.</w:t>
      </w:r>
      <w:r>
        <w:rPr>
          <w:rFonts w:asciiTheme="minorHAnsi" w:eastAsia="Calibri" w:hAnsiTheme="minorHAnsi" w:cs="Calibri"/>
        </w:rPr>
        <w:t xml:space="preserve"> </w:t>
      </w:r>
      <w:r w:rsidR="008D4E7F">
        <w:rPr>
          <w:rFonts w:asciiTheme="minorHAnsi" w:eastAsia="Calibri" w:hAnsiTheme="minorHAnsi" w:cs="Calibri"/>
        </w:rPr>
        <w:t>I</w:t>
      </w:r>
      <w:r>
        <w:rPr>
          <w:rFonts w:asciiTheme="minorHAnsi" w:eastAsia="Calibri" w:hAnsiTheme="minorHAnsi" w:cs="Calibri"/>
        </w:rPr>
        <w:t xml:space="preserve">f you feel you are unsafe, please contact </w:t>
      </w:r>
      <w:r w:rsidR="005D3815" w:rsidRPr="005D3815">
        <w:rPr>
          <w:rFonts w:asciiTheme="minorHAnsi" w:eastAsia="Calibri" w:hAnsiTheme="minorHAnsi" w:cs="Calibri"/>
        </w:rPr>
        <w:t xml:space="preserve">AUT Security and Emergency Management Team through this </w:t>
      </w:r>
      <w:hyperlink r:id="rId16" w:anchor="Contact%20Us" w:history="1">
        <w:r w:rsidR="005D3815" w:rsidRPr="005D3815">
          <w:rPr>
            <w:rStyle w:val="Hyperlink"/>
            <w:rFonts w:asciiTheme="minorHAnsi" w:eastAsia="Calibri" w:hAnsiTheme="minorHAnsi" w:cs="Calibri"/>
          </w:rPr>
          <w:t>LINK</w:t>
        </w:r>
      </w:hyperlink>
    </w:p>
    <w:p w14:paraId="4AE89F37" w14:textId="0CF9B796" w:rsidR="00387FBF" w:rsidRPr="00EC6A6B" w:rsidRDefault="00EC6A6B" w:rsidP="00387FBF">
      <w:pPr>
        <w:pStyle w:val="ListParagraph"/>
        <w:numPr>
          <w:ilvl w:val="0"/>
          <w:numId w:val="20"/>
        </w:numPr>
        <w:rPr>
          <w:rFonts w:asciiTheme="minorHAnsi" w:eastAsia="Calibri" w:hAnsiTheme="minorHAnsi" w:cs="Calibri"/>
        </w:rPr>
      </w:pPr>
      <w:r w:rsidRPr="00EC6A6B">
        <w:rPr>
          <w:rFonts w:asciiTheme="minorHAnsi" w:eastAsia="Calibri" w:hAnsiTheme="minorHAnsi" w:cs="Calibri"/>
          <w:spacing w:val="-1"/>
        </w:rPr>
        <w:t>Support is available from the People and Culture team</w:t>
      </w:r>
    </w:p>
    <w:p w14:paraId="5930DAAB" w14:textId="77777777" w:rsidR="00387FBF" w:rsidRPr="0074049B" w:rsidRDefault="00387FBF" w:rsidP="00387FBF">
      <w:pPr>
        <w:rPr>
          <w:rFonts w:asciiTheme="minorHAnsi" w:eastAsia="Calibri" w:hAnsiTheme="minorHAnsi" w:cs="Calibri"/>
          <w:b/>
          <w:i/>
          <w:spacing w:val="-1"/>
        </w:rPr>
      </w:pPr>
      <w:r>
        <w:rPr>
          <w:rFonts w:asciiTheme="minorHAnsi" w:eastAsia="Calibri" w:hAnsiTheme="minorHAnsi" w:cs="Calibri"/>
          <w:b/>
          <w:i/>
          <w:spacing w:val="-1"/>
        </w:rPr>
        <w:t xml:space="preserve">Student </w:t>
      </w:r>
    </w:p>
    <w:p w14:paraId="4241BC38" w14:textId="77777777" w:rsidR="00387FBF" w:rsidRPr="0074049B" w:rsidRDefault="00387FBF" w:rsidP="00387FBF">
      <w:pPr>
        <w:rPr>
          <w:rFonts w:asciiTheme="minorHAnsi" w:eastAsia="Calibri" w:hAnsiTheme="minorHAnsi" w:cs="Calibri"/>
          <w:b/>
          <w:i/>
          <w:spacing w:val="-1"/>
        </w:rPr>
      </w:pPr>
    </w:p>
    <w:p w14:paraId="6EDE91F9" w14:textId="45E5DA6A" w:rsidR="00387FBF" w:rsidRDefault="008D26A7" w:rsidP="00387FBF">
      <w:pPr>
        <w:pStyle w:val="ListParagraph"/>
        <w:numPr>
          <w:ilvl w:val="0"/>
          <w:numId w:val="20"/>
        </w:numPr>
        <w:rPr>
          <w:rFonts w:asciiTheme="minorHAnsi" w:eastAsia="Calibri" w:hAnsiTheme="minorHAnsi" w:cs="Calibri"/>
        </w:rPr>
      </w:pPr>
      <w:r>
        <w:rPr>
          <w:rFonts w:asciiTheme="minorHAnsi" w:eastAsia="Calibri" w:hAnsiTheme="minorHAnsi" w:cs="Calibri"/>
        </w:rPr>
        <w:t>A</w:t>
      </w:r>
      <w:r w:rsidR="00387FBF">
        <w:rPr>
          <w:rFonts w:asciiTheme="minorHAnsi" w:eastAsia="Calibri" w:hAnsiTheme="minorHAnsi" w:cs="Calibri"/>
        </w:rPr>
        <w:t xml:space="preserve"> </w:t>
      </w:r>
      <w:hyperlink r:id="rId17" w:history="1">
        <w:r w:rsidR="00387FBF" w:rsidRPr="008D26A7">
          <w:rPr>
            <w:rStyle w:val="Hyperlink"/>
            <w:rFonts w:asciiTheme="minorHAnsi" w:eastAsia="Calibri" w:hAnsiTheme="minorHAnsi" w:cs="Calibri"/>
          </w:rPr>
          <w:t>support person</w:t>
        </w:r>
      </w:hyperlink>
      <w:r w:rsidR="00387FBF">
        <w:rPr>
          <w:rFonts w:asciiTheme="minorHAnsi" w:eastAsia="Calibri" w:hAnsiTheme="minorHAnsi" w:cs="Calibri"/>
        </w:rPr>
        <w:t xml:space="preserve"> within the university can be designated to the student during or after the investigation to check in with the affected person. </w:t>
      </w:r>
    </w:p>
    <w:p w14:paraId="6B92F14B" w14:textId="7BEE17D9" w:rsidR="00387FBF" w:rsidRDefault="00FD7C0B" w:rsidP="00387FBF">
      <w:pPr>
        <w:pStyle w:val="ListParagraph"/>
        <w:numPr>
          <w:ilvl w:val="0"/>
          <w:numId w:val="20"/>
        </w:numPr>
        <w:rPr>
          <w:rFonts w:asciiTheme="minorHAnsi" w:eastAsia="Calibri" w:hAnsiTheme="minorHAnsi" w:cs="Calibri"/>
        </w:rPr>
      </w:pPr>
      <w:hyperlink r:id="rId18" w:history="1">
        <w:r w:rsidR="00387FBF" w:rsidRPr="009604E2">
          <w:rPr>
            <w:rStyle w:val="Hyperlink"/>
            <w:rFonts w:asciiTheme="minorHAnsi" w:eastAsia="Calibri" w:hAnsiTheme="minorHAnsi" w:cs="Calibri"/>
          </w:rPr>
          <w:t>Beating the Blues</w:t>
        </w:r>
      </w:hyperlink>
      <w:r w:rsidR="00387FBF">
        <w:rPr>
          <w:rFonts w:asciiTheme="minorHAnsi" w:eastAsia="Calibri" w:hAnsiTheme="minorHAnsi" w:cs="Calibri"/>
        </w:rPr>
        <w:t xml:space="preserve"> is an interactive treatment session you can access via your GP </w:t>
      </w:r>
    </w:p>
    <w:p w14:paraId="7F3FC38D" w14:textId="18F84109" w:rsidR="000115FC" w:rsidRDefault="000115FC" w:rsidP="000115FC">
      <w:pPr>
        <w:pStyle w:val="ListParagraph"/>
        <w:numPr>
          <w:ilvl w:val="0"/>
          <w:numId w:val="20"/>
        </w:numPr>
        <w:rPr>
          <w:rFonts w:asciiTheme="minorHAnsi" w:eastAsia="Calibri" w:hAnsiTheme="minorHAnsi" w:cs="Calibri"/>
        </w:rPr>
      </w:pPr>
      <w:r>
        <w:rPr>
          <w:rFonts w:asciiTheme="minorHAnsi" w:eastAsia="Calibri" w:hAnsiTheme="minorHAnsi" w:cs="Calibri"/>
        </w:rPr>
        <w:t xml:space="preserve">AUT student can get free access to </w:t>
      </w:r>
      <w:hyperlink r:id="rId19" w:history="1">
        <w:r w:rsidRPr="000115FC">
          <w:rPr>
            <w:rStyle w:val="Hyperlink"/>
            <w:rFonts w:asciiTheme="minorHAnsi" w:eastAsia="Calibri" w:hAnsiTheme="minorHAnsi" w:cs="Calibri"/>
          </w:rPr>
          <w:t>Counselling and Mental Health services</w:t>
        </w:r>
      </w:hyperlink>
      <w:r w:rsidR="003508DC">
        <w:rPr>
          <w:rFonts w:asciiTheme="minorHAnsi" w:eastAsia="Calibri" w:hAnsiTheme="minorHAnsi" w:cs="Calibri"/>
        </w:rPr>
        <w:t>.</w:t>
      </w:r>
      <w:r>
        <w:rPr>
          <w:rFonts w:asciiTheme="minorHAnsi" w:eastAsia="Calibri" w:hAnsiTheme="minorHAnsi" w:cs="Calibri"/>
        </w:rPr>
        <w:t xml:space="preserve"> </w:t>
      </w:r>
      <w:r w:rsidR="003508DC">
        <w:rPr>
          <w:rFonts w:asciiTheme="minorHAnsi" w:eastAsia="Calibri" w:hAnsiTheme="minorHAnsi" w:cs="Calibri"/>
        </w:rPr>
        <w:t>S</w:t>
      </w:r>
      <w:r>
        <w:rPr>
          <w:rFonts w:asciiTheme="minorHAnsi" w:eastAsia="Calibri" w:hAnsiTheme="minorHAnsi" w:cs="Calibri"/>
        </w:rPr>
        <w:t>essions are confidential and are delivered by professional counsellors</w:t>
      </w:r>
      <w:r w:rsidR="002748C2">
        <w:rPr>
          <w:rFonts w:asciiTheme="minorHAnsi" w:eastAsia="Calibri" w:hAnsiTheme="minorHAnsi" w:cs="Calibri"/>
        </w:rPr>
        <w:t xml:space="preserve"> and Mental Health Advisors</w:t>
      </w:r>
      <w:r>
        <w:rPr>
          <w:rFonts w:asciiTheme="minorHAnsi" w:eastAsia="Calibri" w:hAnsiTheme="minorHAnsi" w:cs="Calibri"/>
        </w:rPr>
        <w:t xml:space="preserve">. You can contact the team through this </w:t>
      </w:r>
      <w:hyperlink r:id="rId20" w:history="1">
        <w:r w:rsidRPr="000115FC">
          <w:rPr>
            <w:rStyle w:val="Hyperlink"/>
            <w:rFonts w:asciiTheme="minorHAnsi" w:eastAsia="Calibri" w:hAnsiTheme="minorHAnsi" w:cs="Calibri"/>
          </w:rPr>
          <w:t>LINK</w:t>
        </w:r>
      </w:hyperlink>
      <w:r>
        <w:rPr>
          <w:rFonts w:asciiTheme="minorHAnsi" w:eastAsia="Calibri" w:hAnsiTheme="minorHAnsi" w:cs="Calibri"/>
        </w:rPr>
        <w:t xml:space="preserve">. </w:t>
      </w:r>
    </w:p>
    <w:p w14:paraId="4C3DFB6C" w14:textId="5EF90182" w:rsidR="000115FC" w:rsidRDefault="000115FC" w:rsidP="000115FC">
      <w:pPr>
        <w:pStyle w:val="ListParagraph"/>
        <w:numPr>
          <w:ilvl w:val="0"/>
          <w:numId w:val="20"/>
        </w:numPr>
        <w:rPr>
          <w:rFonts w:asciiTheme="minorHAnsi" w:eastAsia="Calibri" w:hAnsiTheme="minorHAnsi" w:cs="Calibri"/>
        </w:rPr>
      </w:pPr>
      <w:r>
        <w:rPr>
          <w:rFonts w:asciiTheme="minorHAnsi" w:eastAsia="Calibri" w:hAnsiTheme="minorHAnsi" w:cs="Calibri"/>
        </w:rPr>
        <w:t>There are plenty of community providers within Auckland to help support with various issues</w:t>
      </w:r>
      <w:r w:rsidR="003508DC">
        <w:rPr>
          <w:rFonts w:asciiTheme="minorHAnsi" w:eastAsia="Calibri" w:hAnsiTheme="minorHAnsi" w:cs="Calibri"/>
        </w:rPr>
        <w:t>.</w:t>
      </w:r>
      <w:r>
        <w:rPr>
          <w:rFonts w:asciiTheme="minorHAnsi" w:eastAsia="Calibri" w:hAnsiTheme="minorHAnsi" w:cs="Calibri"/>
        </w:rPr>
        <w:t xml:space="preserve"> </w:t>
      </w:r>
      <w:r w:rsidR="003508DC">
        <w:rPr>
          <w:rFonts w:asciiTheme="minorHAnsi" w:eastAsia="Calibri" w:hAnsiTheme="minorHAnsi" w:cs="Calibri"/>
        </w:rPr>
        <w:t>Y</w:t>
      </w:r>
      <w:r>
        <w:rPr>
          <w:rFonts w:asciiTheme="minorHAnsi" w:eastAsia="Calibri" w:hAnsiTheme="minorHAnsi" w:cs="Calibri"/>
        </w:rPr>
        <w:t xml:space="preserve">ou can access these facilities through AUT’s </w:t>
      </w:r>
      <w:hyperlink r:id="rId21" w:history="1">
        <w:r w:rsidRPr="000115FC">
          <w:rPr>
            <w:rStyle w:val="Hyperlink"/>
            <w:rFonts w:asciiTheme="minorHAnsi" w:eastAsia="Calibri" w:hAnsiTheme="minorHAnsi" w:cs="Calibri"/>
          </w:rPr>
          <w:t>Community Support Services</w:t>
        </w:r>
      </w:hyperlink>
    </w:p>
    <w:p w14:paraId="00E33A2D" w14:textId="72C3B11A" w:rsidR="000115FC" w:rsidRPr="000115FC" w:rsidRDefault="00BB2498" w:rsidP="000115FC">
      <w:pPr>
        <w:pStyle w:val="ListParagraph"/>
        <w:numPr>
          <w:ilvl w:val="0"/>
          <w:numId w:val="20"/>
        </w:numPr>
        <w:rPr>
          <w:rFonts w:asciiTheme="minorHAnsi" w:eastAsia="Calibri" w:hAnsiTheme="minorHAnsi" w:cs="Calibri"/>
        </w:rPr>
      </w:pPr>
      <w:r>
        <w:rPr>
          <w:rFonts w:asciiTheme="minorHAnsi" w:eastAsia="Calibri" w:hAnsiTheme="minorHAnsi" w:cs="Calibri"/>
        </w:rPr>
        <w:t xml:space="preserve">Everyone has a role to play in making AUT a safe environment, if you feel you are unsafe, please contact safety and security through this </w:t>
      </w:r>
      <w:hyperlink r:id="rId22" w:history="1">
        <w:r w:rsidR="005D3815" w:rsidRPr="005D3815">
          <w:rPr>
            <w:rStyle w:val="Hyperlink"/>
            <w:rFonts w:asciiTheme="minorHAnsi" w:eastAsia="Calibri" w:hAnsiTheme="minorHAnsi" w:cs="Calibri"/>
          </w:rPr>
          <w:t>LINK.</w:t>
        </w:r>
      </w:hyperlink>
    </w:p>
    <w:p w14:paraId="283B7EF4" w14:textId="77777777" w:rsidR="0056765D" w:rsidRDefault="0056765D" w:rsidP="00C65ED4">
      <w:pPr>
        <w:rPr>
          <w:rFonts w:asciiTheme="minorHAnsi" w:eastAsia="Calibri" w:hAnsiTheme="minorHAnsi" w:cs="Calibri"/>
          <w:spacing w:val="1"/>
        </w:rPr>
      </w:pPr>
    </w:p>
    <w:p w14:paraId="0D822FBC" w14:textId="77777777" w:rsidR="00A25521" w:rsidRDefault="00A25521" w:rsidP="00C65ED4">
      <w:pPr>
        <w:rPr>
          <w:rFonts w:asciiTheme="minorHAnsi" w:eastAsia="Calibri" w:hAnsiTheme="minorHAnsi" w:cs="Calibri"/>
          <w:spacing w:val="1"/>
        </w:rPr>
      </w:pPr>
    </w:p>
    <w:p w14:paraId="566DFD26" w14:textId="2463CE8A" w:rsidR="00A25521" w:rsidRDefault="00A25521" w:rsidP="00C65ED4">
      <w:pPr>
        <w:rPr>
          <w:rFonts w:asciiTheme="minorHAnsi" w:eastAsia="Calibri" w:hAnsiTheme="minorHAnsi" w:cs="Calibri"/>
          <w:spacing w:val="1"/>
        </w:rPr>
      </w:pPr>
    </w:p>
    <w:p w14:paraId="23F75B6D" w14:textId="637B2F86" w:rsidR="00896A52" w:rsidRDefault="00896A52" w:rsidP="00C65ED4">
      <w:pPr>
        <w:rPr>
          <w:rFonts w:asciiTheme="minorHAnsi" w:eastAsia="Calibri" w:hAnsiTheme="minorHAnsi" w:cs="Calibri"/>
          <w:spacing w:val="1"/>
        </w:rPr>
      </w:pPr>
    </w:p>
    <w:p w14:paraId="07DB1A19" w14:textId="7B84F291" w:rsidR="00896A52" w:rsidRDefault="00896A52" w:rsidP="00C65ED4">
      <w:pPr>
        <w:rPr>
          <w:rFonts w:asciiTheme="minorHAnsi" w:eastAsia="Calibri" w:hAnsiTheme="minorHAnsi" w:cs="Calibri"/>
          <w:spacing w:val="1"/>
        </w:rPr>
      </w:pPr>
    </w:p>
    <w:p w14:paraId="365A9B70" w14:textId="4D09EDC8" w:rsidR="00896A52" w:rsidRDefault="00896A52" w:rsidP="00C65ED4">
      <w:pPr>
        <w:rPr>
          <w:rFonts w:asciiTheme="minorHAnsi" w:eastAsia="Calibri" w:hAnsiTheme="minorHAnsi" w:cs="Calibri"/>
          <w:spacing w:val="1"/>
        </w:rPr>
      </w:pPr>
    </w:p>
    <w:p w14:paraId="10F3E02F" w14:textId="77777777" w:rsidR="00896A52" w:rsidRDefault="00896A52" w:rsidP="00C65ED4">
      <w:pPr>
        <w:rPr>
          <w:rFonts w:asciiTheme="minorHAnsi" w:eastAsia="Calibri" w:hAnsiTheme="minorHAnsi" w:cs="Calibri"/>
          <w:spacing w:val="1"/>
        </w:rPr>
      </w:pPr>
    </w:p>
    <w:p w14:paraId="549585B0" w14:textId="4771D371" w:rsidR="00F94C78" w:rsidRDefault="00F94C78" w:rsidP="00C65ED4">
      <w:pPr>
        <w:rPr>
          <w:rFonts w:asciiTheme="minorHAnsi" w:eastAsia="Calibri" w:hAnsiTheme="minorHAnsi" w:cs="Calibri"/>
          <w:spacing w:val="1"/>
        </w:rPr>
      </w:pPr>
    </w:p>
    <w:p w14:paraId="74C96C97" w14:textId="6E57D530" w:rsidR="0048641C" w:rsidRDefault="0048641C" w:rsidP="00C65ED4">
      <w:pPr>
        <w:rPr>
          <w:rFonts w:asciiTheme="minorHAnsi" w:eastAsia="Calibri" w:hAnsiTheme="minorHAnsi" w:cs="Calibri"/>
          <w:spacing w:val="1"/>
        </w:rPr>
      </w:pPr>
    </w:p>
    <w:p w14:paraId="3A9A87DA" w14:textId="555A81F2" w:rsidR="0048641C" w:rsidRDefault="0048641C" w:rsidP="00C65ED4">
      <w:pPr>
        <w:rPr>
          <w:rFonts w:asciiTheme="minorHAnsi" w:eastAsia="Calibri" w:hAnsiTheme="minorHAnsi" w:cs="Calibri"/>
          <w:spacing w:val="1"/>
        </w:rPr>
      </w:pPr>
    </w:p>
    <w:p w14:paraId="0C381342" w14:textId="5E47857E" w:rsidR="0048641C" w:rsidRDefault="0048641C" w:rsidP="00C65ED4">
      <w:pPr>
        <w:rPr>
          <w:rFonts w:asciiTheme="minorHAnsi" w:eastAsia="Calibri" w:hAnsiTheme="minorHAnsi" w:cs="Calibri"/>
          <w:spacing w:val="1"/>
        </w:rPr>
      </w:pPr>
    </w:p>
    <w:p w14:paraId="78D92DA7" w14:textId="3EB95BAD" w:rsidR="0048641C" w:rsidRDefault="0048641C" w:rsidP="00C65ED4">
      <w:pPr>
        <w:rPr>
          <w:rFonts w:asciiTheme="minorHAnsi" w:eastAsia="Calibri" w:hAnsiTheme="minorHAnsi" w:cs="Calibri"/>
          <w:spacing w:val="1"/>
        </w:rPr>
      </w:pPr>
    </w:p>
    <w:p w14:paraId="67FEC700" w14:textId="34252BF5" w:rsidR="0048641C" w:rsidRDefault="0048641C" w:rsidP="00C65ED4">
      <w:pPr>
        <w:rPr>
          <w:rFonts w:asciiTheme="minorHAnsi" w:eastAsia="Calibri" w:hAnsiTheme="minorHAnsi" w:cs="Calibri"/>
          <w:spacing w:val="1"/>
        </w:rPr>
      </w:pPr>
    </w:p>
    <w:p w14:paraId="1114317F" w14:textId="4EBB804B" w:rsidR="0048641C" w:rsidRDefault="0048641C" w:rsidP="00C65ED4">
      <w:pPr>
        <w:rPr>
          <w:rFonts w:asciiTheme="minorHAnsi" w:eastAsia="Calibri" w:hAnsiTheme="minorHAnsi" w:cs="Calibri"/>
          <w:spacing w:val="1"/>
        </w:rPr>
      </w:pPr>
    </w:p>
    <w:p w14:paraId="0A35AF11" w14:textId="77777777" w:rsidR="0048641C" w:rsidRDefault="0048641C" w:rsidP="00C65ED4">
      <w:pPr>
        <w:rPr>
          <w:rFonts w:asciiTheme="minorHAnsi" w:eastAsia="Calibri" w:hAnsiTheme="minorHAnsi" w:cs="Calibri"/>
          <w:spacing w:val="1"/>
        </w:rPr>
      </w:pPr>
    </w:p>
    <w:p w14:paraId="0736A23C" w14:textId="77777777" w:rsidR="00A25521" w:rsidRDefault="00A25521" w:rsidP="00C65ED4">
      <w:pPr>
        <w:rPr>
          <w:rFonts w:asciiTheme="minorHAnsi" w:eastAsia="Calibri" w:hAnsiTheme="minorHAnsi" w:cs="Calibri"/>
          <w:spacing w:val="1"/>
        </w:rPr>
      </w:pPr>
    </w:p>
    <w:p w14:paraId="55FA7D7C" w14:textId="77777777" w:rsidR="00C65ED4" w:rsidRDefault="00FB2FAB" w:rsidP="00DD7511">
      <w:pPr>
        <w:rPr>
          <w:rFonts w:asciiTheme="minorHAnsi" w:eastAsia="Calibri" w:hAnsiTheme="minorHAnsi" w:cs="Calibri"/>
        </w:rPr>
      </w:pPr>
      <w:r>
        <w:rPr>
          <w:noProof/>
          <w:lang w:eastAsia="en-NZ"/>
        </w:rPr>
        <mc:AlternateContent>
          <mc:Choice Requires="wps">
            <w:drawing>
              <wp:anchor distT="0" distB="0" distL="114300" distR="114300" simplePos="0" relativeHeight="251668480" behindDoc="0" locked="0" layoutInCell="1" allowOverlap="1" wp14:anchorId="3797A2FA" wp14:editId="4F5420C5">
                <wp:simplePos x="0" y="0"/>
                <wp:positionH relativeFrom="column">
                  <wp:posOffset>1345170</wp:posOffset>
                </wp:positionH>
                <wp:positionV relativeFrom="paragraph">
                  <wp:posOffset>16881</wp:posOffset>
                </wp:positionV>
                <wp:extent cx="2613804" cy="690114"/>
                <wp:effectExtent l="0" t="0" r="0" b="0"/>
                <wp:wrapNone/>
                <wp:docPr id="8" name="Text Box 8"/>
                <wp:cNvGraphicFramePr/>
                <a:graphic xmlns:a="http://schemas.openxmlformats.org/drawingml/2006/main">
                  <a:graphicData uri="http://schemas.microsoft.com/office/word/2010/wordprocessingShape">
                    <wps:wsp>
                      <wps:cNvSpPr txBox="1"/>
                      <wps:spPr>
                        <a:xfrm>
                          <a:off x="0" y="0"/>
                          <a:ext cx="2613804" cy="690114"/>
                        </a:xfrm>
                        <a:prstGeom prst="rect">
                          <a:avLst/>
                        </a:prstGeom>
                        <a:noFill/>
                        <a:ln w="6350">
                          <a:noFill/>
                        </a:ln>
                      </wps:spPr>
                      <wps:txbx>
                        <w:txbxContent>
                          <w:p w14:paraId="717AE034" w14:textId="69134C52" w:rsidR="0056765D" w:rsidRDefault="0056765D" w:rsidP="0056765D">
                            <w:pPr>
                              <w:jc w:val="center"/>
                              <w:rPr>
                                <w:b/>
                                <w:sz w:val="44"/>
                                <w:szCs w:val="44"/>
                              </w:rPr>
                            </w:pPr>
                            <w:r w:rsidRPr="00581414">
                              <w:rPr>
                                <w:b/>
                                <w:sz w:val="44"/>
                                <w:szCs w:val="44"/>
                              </w:rPr>
                              <w:t>Staff Flow Chart</w:t>
                            </w:r>
                          </w:p>
                          <w:p w14:paraId="11F81392" w14:textId="77777777" w:rsidR="0056765D" w:rsidRPr="00581414" w:rsidRDefault="0056765D" w:rsidP="0056765D">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97A2FA" id="_x0000_t202" coordsize="21600,21600" o:spt="202" path="m,l,21600r21600,l21600,xe">
                <v:stroke joinstyle="miter"/>
                <v:path gradientshapeok="t" o:connecttype="rect"/>
              </v:shapetype>
              <v:shape id="Text Box 8" o:spid="_x0000_s1026" type="#_x0000_t202" style="position:absolute;margin-left:105.9pt;margin-top:1.35pt;width:205.8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" filled="f" stroked="f" strokeweight=".5pt">
                <v:textbox>
                  <w:txbxContent>
                    <w:p w14:paraId="717AE034" w14:textId="69134C52" w:rsidR="0056765D" w:rsidRDefault="0056765D" w:rsidP="0056765D">
                      <w:pPr>
                        <w:jc w:val="center"/>
                        <w:rPr>
                          <w:b/>
                          <w:sz w:val="44"/>
                          <w:szCs w:val="44"/>
                        </w:rPr>
                      </w:pPr>
                      <w:r w:rsidRPr="00581414">
                        <w:rPr>
                          <w:b/>
                          <w:sz w:val="44"/>
                          <w:szCs w:val="44"/>
                        </w:rPr>
                        <w:t>Staff Flow Chart</w:t>
                      </w:r>
                    </w:p>
                    <w:p w14:paraId="11F81392" w14:textId="77777777" w:rsidR="0056765D" w:rsidRPr="00581414" w:rsidRDefault="0056765D" w:rsidP="0056765D">
                      <w:pPr>
                        <w:jc w:val="center"/>
                        <w:rPr>
                          <w:b/>
                          <w:sz w:val="44"/>
                          <w:szCs w:val="44"/>
                        </w:rPr>
                      </w:pPr>
                    </w:p>
                  </w:txbxContent>
                </v:textbox>
              </v:shape>
            </w:pict>
          </mc:Fallback>
        </mc:AlternateContent>
      </w:r>
    </w:p>
    <w:p w14:paraId="05ACE5E7" w14:textId="77777777" w:rsidR="00057C2C" w:rsidRDefault="00057C2C" w:rsidP="0053782C">
      <w:pPr>
        <w:jc w:val="center"/>
        <w:rPr>
          <w:rFonts w:asciiTheme="minorHAnsi" w:eastAsia="Calibri" w:hAnsiTheme="minorHAnsi" w:cs="Calibri"/>
          <w:b/>
          <w:sz w:val="24"/>
        </w:rPr>
      </w:pPr>
    </w:p>
    <w:p w14:paraId="54FC78F4" w14:textId="77777777" w:rsidR="00057C2C" w:rsidRDefault="00057C2C" w:rsidP="0053782C">
      <w:pPr>
        <w:jc w:val="center"/>
        <w:rPr>
          <w:rFonts w:asciiTheme="minorHAnsi" w:eastAsia="Calibri" w:hAnsiTheme="minorHAnsi" w:cs="Calibri"/>
          <w:b/>
          <w:sz w:val="24"/>
        </w:rPr>
      </w:pPr>
    </w:p>
    <w:p w14:paraId="74B8FEA8" w14:textId="77777777" w:rsidR="0056765D" w:rsidRDefault="000E4300" w:rsidP="0053782C">
      <w:pPr>
        <w:jc w:val="center"/>
        <w:rPr>
          <w:rFonts w:asciiTheme="minorHAnsi" w:eastAsia="Calibri" w:hAnsiTheme="minorHAnsi" w:cs="Calibri"/>
          <w:b/>
          <w:sz w:val="24"/>
        </w:rPr>
      </w:pPr>
      <w:r>
        <w:rPr>
          <w:noProof/>
          <w:lang w:eastAsia="en-NZ"/>
        </w:rPr>
        <mc:AlternateContent>
          <mc:Choice Requires="wps">
            <w:drawing>
              <wp:anchor distT="0" distB="0" distL="114300" distR="114300" simplePos="0" relativeHeight="251662336" behindDoc="0" locked="0" layoutInCell="1" allowOverlap="1" wp14:anchorId="6979F823" wp14:editId="07313700">
                <wp:simplePos x="0" y="0"/>
                <wp:positionH relativeFrom="column">
                  <wp:posOffset>1624534</wp:posOffset>
                </wp:positionH>
                <wp:positionV relativeFrom="paragraph">
                  <wp:posOffset>16965</wp:posOffset>
                </wp:positionV>
                <wp:extent cx="1969851" cy="841442"/>
                <wp:effectExtent l="0" t="0" r="11430" b="15875"/>
                <wp:wrapNone/>
                <wp:docPr id="2" name="Text Box 2"/>
                <wp:cNvGraphicFramePr/>
                <a:graphic xmlns:a="http://schemas.openxmlformats.org/drawingml/2006/main">
                  <a:graphicData uri="http://schemas.microsoft.com/office/word/2010/wordprocessingShape">
                    <wps:wsp>
                      <wps:cNvSpPr txBox="1"/>
                      <wps:spPr>
                        <a:xfrm>
                          <a:off x="0" y="0"/>
                          <a:ext cx="1969851" cy="841442"/>
                        </a:xfrm>
                        <a:prstGeom prst="rect">
                          <a:avLst/>
                        </a:prstGeom>
                        <a:solidFill>
                          <a:schemeClr val="accent6">
                            <a:lumMod val="20000"/>
                            <a:lumOff val="80000"/>
                          </a:schemeClr>
                        </a:solidFill>
                        <a:ln w="12700">
                          <a:solidFill>
                            <a:schemeClr val="accent6">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060C18ED" w14:textId="7DD29227" w:rsidR="0056765D" w:rsidRDefault="0056765D" w:rsidP="0056765D">
                            <w:pPr>
                              <w:jc w:val="center"/>
                            </w:pPr>
                            <w:r>
                              <w:t xml:space="preserve">Staff member discusses concerns with a </w:t>
                            </w:r>
                            <w:r w:rsidR="003508DC">
                              <w:t>Respect in Action</w:t>
                            </w:r>
                            <w:r>
                              <w:t xml:space="preserve">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9F823" id="Text Box 2" o:spid="_x0000_s1027" type="#_x0000_t202" style="position:absolute;left:0;text-align:left;margin-left:127.9pt;margin-top:1.35pt;width:155.1pt;height:6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" fillcolor="#fde9d9 [665]" strokecolor="#fabf8f [1945]" strokeweight="1pt">
                <v:shadow on="t" color="black" opacity="24903f" origin=",.5" offset="0,.55556mm"/>
                <v:textbox>
                  <w:txbxContent>
                    <w:p w14:paraId="060C18ED" w14:textId="7DD29227" w:rsidR="0056765D" w:rsidRDefault="0056765D" w:rsidP="0056765D">
                      <w:pPr>
                        <w:jc w:val="center"/>
                      </w:pPr>
                      <w:r>
                        <w:t xml:space="preserve">Staff member discusses concerns with a </w:t>
                      </w:r>
                      <w:r w:rsidR="003508DC">
                        <w:t>Respect in Action</w:t>
                      </w:r>
                      <w:r>
                        <w:t xml:space="preserve"> Contact</w:t>
                      </w:r>
                    </w:p>
                  </w:txbxContent>
                </v:textbox>
              </v:shape>
            </w:pict>
          </mc:Fallback>
        </mc:AlternateContent>
      </w:r>
    </w:p>
    <w:bookmarkStart w:id="1" w:name="_Hlk519164363"/>
    <w:p w14:paraId="780E60F3" w14:textId="77777777" w:rsidR="0056765D" w:rsidRDefault="007A2BA2" w:rsidP="0056765D">
      <w:r>
        <w:rPr>
          <w:noProof/>
          <w:lang w:eastAsia="en-NZ"/>
        </w:rPr>
        <mc:AlternateContent>
          <mc:Choice Requires="wps">
            <w:drawing>
              <wp:anchor distT="0" distB="0" distL="114300" distR="114300" simplePos="0" relativeHeight="251676672" behindDoc="0" locked="0" layoutInCell="1" allowOverlap="1" wp14:anchorId="0617BE24" wp14:editId="57E614F6">
                <wp:simplePos x="0" y="0"/>
                <wp:positionH relativeFrom="column">
                  <wp:posOffset>-314158</wp:posOffset>
                </wp:positionH>
                <wp:positionV relativeFrom="paragraph">
                  <wp:posOffset>6201625</wp:posOffset>
                </wp:positionV>
                <wp:extent cx="1833663" cy="65175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33663" cy="651753"/>
                        </a:xfrm>
                        <a:prstGeom prst="rect">
                          <a:avLst/>
                        </a:prstGeom>
                        <a:solidFill>
                          <a:sysClr val="window" lastClr="FFFFFF"/>
                        </a:solidFill>
                        <a:ln w="6350">
                          <a:noFill/>
                        </a:ln>
                      </wps:spPr>
                      <wps:txbx>
                        <w:txbxContent>
                          <w:p w14:paraId="364A4BA1" w14:textId="77777777" w:rsidR="0056765D" w:rsidRPr="00414A07" w:rsidRDefault="0056765D" w:rsidP="0056765D">
                            <w:pPr>
                              <w:rPr>
                                <w:sz w:val="18"/>
                                <w:szCs w:val="18"/>
                              </w:rPr>
                            </w:pPr>
                            <w:r w:rsidRPr="00414A07">
                              <w:rPr>
                                <w:b/>
                                <w:sz w:val="18"/>
                                <w:szCs w:val="18"/>
                              </w:rPr>
                              <w:t xml:space="preserve">Note: </w:t>
                            </w:r>
                            <w:r w:rsidRPr="00414A07">
                              <w:rPr>
                                <w:sz w:val="18"/>
                                <w:szCs w:val="18"/>
                              </w:rPr>
                              <w:t xml:space="preserve">If a manager observes inappropriate </w:t>
                            </w:r>
                            <w:proofErr w:type="gramStart"/>
                            <w:r w:rsidRPr="00414A07">
                              <w:rPr>
                                <w:sz w:val="18"/>
                                <w:szCs w:val="18"/>
                              </w:rPr>
                              <w:t>behaviour</w:t>
                            </w:r>
                            <w:proofErr w:type="gramEnd"/>
                            <w:r w:rsidRPr="00414A07">
                              <w:rPr>
                                <w:sz w:val="18"/>
                                <w:szCs w:val="18"/>
                              </w:rPr>
                              <w:t xml:space="preserve"> they can act without a complaint being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7BE24" id="Text Box 18" o:spid="_x0000_s1028" type="#_x0000_t202" style="position:absolute;margin-left:-24.75pt;margin-top:488.3pt;width:144.4pt;height:5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" fillcolor="window" stroked="f" strokeweight=".5pt">
                <v:textbox>
                  <w:txbxContent>
                    <w:p w14:paraId="364A4BA1" w14:textId="77777777" w:rsidR="0056765D" w:rsidRPr="00414A07" w:rsidRDefault="0056765D" w:rsidP="0056765D">
                      <w:pPr>
                        <w:rPr>
                          <w:sz w:val="18"/>
                          <w:szCs w:val="18"/>
                        </w:rPr>
                      </w:pPr>
                      <w:r w:rsidRPr="00414A07">
                        <w:rPr>
                          <w:b/>
                          <w:sz w:val="18"/>
                          <w:szCs w:val="18"/>
                        </w:rPr>
                        <w:t xml:space="preserve">Note: </w:t>
                      </w:r>
                      <w:r w:rsidRPr="00414A07">
                        <w:rPr>
                          <w:sz w:val="18"/>
                          <w:szCs w:val="18"/>
                        </w:rPr>
                        <w:t xml:space="preserve">If a manager observes inappropriate </w:t>
                      </w:r>
                      <w:proofErr w:type="gramStart"/>
                      <w:r w:rsidRPr="00414A07">
                        <w:rPr>
                          <w:sz w:val="18"/>
                          <w:szCs w:val="18"/>
                        </w:rPr>
                        <w:t>behaviour</w:t>
                      </w:r>
                      <w:proofErr w:type="gramEnd"/>
                      <w:r w:rsidRPr="00414A07">
                        <w:rPr>
                          <w:sz w:val="18"/>
                          <w:szCs w:val="18"/>
                        </w:rPr>
                        <w:t xml:space="preserve"> they can act without a complaint being made</w:t>
                      </w:r>
                    </w:p>
                  </w:txbxContent>
                </v:textbox>
              </v:shape>
            </w:pict>
          </mc:Fallback>
        </mc:AlternateContent>
      </w:r>
      <w:r w:rsidR="0056765D">
        <w:rPr>
          <w:noProof/>
          <w:lang w:eastAsia="en-NZ"/>
        </w:rPr>
        <mc:AlternateContent>
          <mc:Choice Requires="wps">
            <w:drawing>
              <wp:anchor distT="0" distB="0" distL="114300" distR="114300" simplePos="0" relativeHeight="251678720" behindDoc="0" locked="0" layoutInCell="1" allowOverlap="1" wp14:anchorId="30BF0FD0" wp14:editId="2CCE6E5D">
                <wp:simplePos x="0" y="0"/>
                <wp:positionH relativeFrom="column">
                  <wp:posOffset>-445963040</wp:posOffset>
                </wp:positionH>
                <wp:positionV relativeFrom="paragraph">
                  <wp:posOffset>-587346425</wp:posOffset>
                </wp:positionV>
                <wp:extent cx="45085" cy="247650"/>
                <wp:effectExtent l="38100" t="0" r="69215" b="57150"/>
                <wp:wrapNone/>
                <wp:docPr id="19" name="Straight Arrow Connector 19"/>
                <wp:cNvGraphicFramePr/>
                <a:graphic xmlns:a="http://schemas.openxmlformats.org/drawingml/2006/main">
                  <a:graphicData uri="http://schemas.microsoft.com/office/word/2010/wordprocessingShape">
                    <wps:wsp>
                      <wps:cNvCnPr/>
                      <wps:spPr>
                        <a:xfrm>
                          <a:off x="0" y="0"/>
                          <a:ext cx="4508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58485D" id="_x0000_t32" coordsize="21600,21600" o:spt="32" o:oned="t" path="m,l21600,21600e" filled="f">
                <v:path arrowok="t" fillok="f" o:connecttype="none"/>
                <o:lock v:ext="edit" shapetype="t"/>
              </v:shapetype>
              <v:shape id="Straight Arrow Connector 19" o:spid="_x0000_s1026" type="#_x0000_t32" style="position:absolute;margin-left:-35115.2pt;margin-top:-46247.75pt;width:3.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" strokecolor="#4579b8 [3044]">
                <v:stroke endarrow="block"/>
              </v:shape>
            </w:pict>
          </mc:Fallback>
        </mc:AlternateContent>
      </w:r>
      <w:r w:rsidR="0056765D">
        <w:rPr>
          <w:noProof/>
          <w:lang w:eastAsia="en-NZ"/>
        </w:rPr>
        <mc:AlternateContent>
          <mc:Choice Requires="wps">
            <w:drawing>
              <wp:anchor distT="0" distB="0" distL="114300" distR="114300" simplePos="0" relativeHeight="251667456" behindDoc="0" locked="0" layoutInCell="1" allowOverlap="1" wp14:anchorId="066CAA6C" wp14:editId="11D2B366">
                <wp:simplePos x="0" y="0"/>
                <wp:positionH relativeFrom="column">
                  <wp:posOffset>3920247</wp:posOffset>
                </wp:positionH>
                <wp:positionV relativeFrom="paragraph">
                  <wp:posOffset>4864</wp:posOffset>
                </wp:positionV>
                <wp:extent cx="2383277" cy="2028217"/>
                <wp:effectExtent l="0" t="0" r="0" b="0"/>
                <wp:wrapNone/>
                <wp:docPr id="7" name="Text Box 7"/>
                <wp:cNvGraphicFramePr/>
                <a:graphic xmlns:a="http://schemas.openxmlformats.org/drawingml/2006/main">
                  <a:graphicData uri="http://schemas.microsoft.com/office/word/2010/wordprocessingShape">
                    <wps:wsp>
                      <wps:cNvSpPr txBox="1"/>
                      <wps:spPr>
                        <a:xfrm>
                          <a:off x="0" y="0"/>
                          <a:ext cx="2383277" cy="2028217"/>
                        </a:xfrm>
                        <a:prstGeom prst="rect">
                          <a:avLst/>
                        </a:prstGeom>
                        <a:solidFill>
                          <a:schemeClr val="lt1"/>
                        </a:solidFill>
                        <a:ln w="6350">
                          <a:noFill/>
                        </a:ln>
                      </wps:spPr>
                      <wps:txbx>
                        <w:txbxContent>
                          <w:p w14:paraId="647D4FFF" w14:textId="77777777" w:rsidR="0056765D" w:rsidRPr="00414A07" w:rsidRDefault="0056765D" w:rsidP="0056765D">
                            <w:pPr>
                              <w:rPr>
                                <w:b/>
                                <w:sz w:val="24"/>
                                <w:szCs w:val="24"/>
                              </w:rPr>
                            </w:pPr>
                            <w:r w:rsidRPr="00414A07">
                              <w:rPr>
                                <w:b/>
                                <w:sz w:val="24"/>
                                <w:szCs w:val="24"/>
                              </w:rPr>
                              <w:t>External Complaints</w:t>
                            </w:r>
                          </w:p>
                          <w:p w14:paraId="3672C4AD" w14:textId="77777777" w:rsidR="0056765D" w:rsidRPr="002B380A" w:rsidRDefault="0056765D" w:rsidP="0056765D">
                            <w:pPr>
                              <w:pStyle w:val="ListParagraph"/>
                              <w:numPr>
                                <w:ilvl w:val="0"/>
                                <w:numId w:val="18"/>
                              </w:numPr>
                              <w:ind w:left="142" w:hanging="142"/>
                              <w:rPr>
                                <w:sz w:val="18"/>
                                <w:szCs w:val="18"/>
                              </w:rPr>
                            </w:pPr>
                            <w:r w:rsidRPr="002B380A">
                              <w:rPr>
                                <w:sz w:val="18"/>
                                <w:szCs w:val="18"/>
                              </w:rPr>
                              <w:t>At any stage staff may lodge a formal complaint with Work</w:t>
                            </w:r>
                            <w:r w:rsidR="00B35355">
                              <w:rPr>
                                <w:sz w:val="18"/>
                                <w:szCs w:val="18"/>
                              </w:rPr>
                              <w:t>S</w:t>
                            </w:r>
                            <w:r w:rsidRPr="002B380A">
                              <w:rPr>
                                <w:sz w:val="18"/>
                                <w:szCs w:val="18"/>
                              </w:rPr>
                              <w:t xml:space="preserve">afe </w:t>
                            </w:r>
                            <w:r>
                              <w:rPr>
                                <w:sz w:val="18"/>
                                <w:szCs w:val="18"/>
                              </w:rPr>
                              <w:t>(</w:t>
                            </w:r>
                            <w:r w:rsidRPr="002B380A">
                              <w:rPr>
                                <w:sz w:val="18"/>
                                <w:szCs w:val="18"/>
                              </w:rPr>
                              <w:t>0800</w:t>
                            </w:r>
                            <w:r w:rsidR="00B35355">
                              <w:rPr>
                                <w:sz w:val="18"/>
                                <w:szCs w:val="18"/>
                              </w:rPr>
                              <w:t xml:space="preserve"> </w:t>
                            </w:r>
                            <w:r w:rsidRPr="002B380A">
                              <w:rPr>
                                <w:sz w:val="18"/>
                                <w:szCs w:val="18"/>
                              </w:rPr>
                              <w:t>030040</w:t>
                            </w:r>
                            <w:r>
                              <w:rPr>
                                <w:sz w:val="18"/>
                                <w:szCs w:val="18"/>
                              </w:rPr>
                              <w:t>)</w:t>
                            </w:r>
                            <w:r w:rsidRPr="002B380A">
                              <w:rPr>
                                <w:sz w:val="18"/>
                                <w:szCs w:val="18"/>
                              </w:rPr>
                              <w:t>, the Human Rights Commission, or the police (as appropriate) in respect of the alleged behaviour</w:t>
                            </w:r>
                          </w:p>
                          <w:p w14:paraId="6BEFEEEC" w14:textId="77777777" w:rsidR="0056765D" w:rsidRPr="002B380A" w:rsidRDefault="0056765D" w:rsidP="0056765D">
                            <w:pPr>
                              <w:pStyle w:val="ListParagraph"/>
                              <w:numPr>
                                <w:ilvl w:val="0"/>
                                <w:numId w:val="18"/>
                              </w:numPr>
                              <w:ind w:left="142" w:hanging="142"/>
                              <w:rPr>
                                <w:sz w:val="18"/>
                                <w:szCs w:val="18"/>
                              </w:rPr>
                            </w:pPr>
                            <w:r w:rsidRPr="002B380A">
                              <w:rPr>
                                <w:sz w:val="18"/>
                                <w:szCs w:val="18"/>
                              </w:rPr>
                              <w:t xml:space="preserve">Before a staff member may lodge a personal grievance with the Employment Relations </w:t>
                            </w:r>
                            <w:proofErr w:type="gramStart"/>
                            <w:r w:rsidRPr="002B380A">
                              <w:rPr>
                                <w:sz w:val="18"/>
                                <w:szCs w:val="18"/>
                              </w:rPr>
                              <w:t>Authority</w:t>
                            </w:r>
                            <w:proofErr w:type="gramEnd"/>
                            <w:r w:rsidRPr="002B380A">
                              <w:rPr>
                                <w:sz w:val="18"/>
                                <w:szCs w:val="18"/>
                              </w:rPr>
                              <w:t xml:space="preserve"> they must first raise the issue with AUT.</w:t>
                            </w:r>
                          </w:p>
                          <w:p w14:paraId="6EADB7E9" w14:textId="77777777" w:rsidR="0056765D" w:rsidRPr="002B380A" w:rsidRDefault="0056765D" w:rsidP="0056765D">
                            <w:pPr>
                              <w:pStyle w:val="ListParagraph"/>
                              <w:numPr>
                                <w:ilvl w:val="0"/>
                                <w:numId w:val="18"/>
                              </w:numPr>
                              <w:ind w:left="142" w:hanging="142"/>
                              <w:rPr>
                                <w:sz w:val="18"/>
                                <w:szCs w:val="18"/>
                              </w:rPr>
                            </w:pPr>
                            <w:r w:rsidRPr="002B380A">
                              <w:rPr>
                                <w:sz w:val="18"/>
                                <w:szCs w:val="18"/>
                              </w:rPr>
                              <w:t>Staff have 90 days from the time of the alleged conduct to make a complaint with the Employment Relations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CAA6C" id="Text Box 7" o:spid="_x0000_s1029" type="#_x0000_t202" style="position:absolute;margin-left:308.7pt;margin-top:.4pt;width:187.65pt;height:159.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" fillcolor="white [3201]" stroked="f" strokeweight=".5pt">
                <v:textbox>
                  <w:txbxContent>
                    <w:p w14:paraId="647D4FFF" w14:textId="77777777" w:rsidR="0056765D" w:rsidRPr="00414A07" w:rsidRDefault="0056765D" w:rsidP="0056765D">
                      <w:pPr>
                        <w:rPr>
                          <w:b/>
                          <w:sz w:val="24"/>
                          <w:szCs w:val="24"/>
                        </w:rPr>
                      </w:pPr>
                      <w:r w:rsidRPr="00414A07">
                        <w:rPr>
                          <w:b/>
                          <w:sz w:val="24"/>
                          <w:szCs w:val="24"/>
                        </w:rPr>
                        <w:t>External Complaints</w:t>
                      </w:r>
                    </w:p>
                    <w:p w14:paraId="3672C4AD" w14:textId="77777777" w:rsidR="0056765D" w:rsidRPr="002B380A" w:rsidRDefault="0056765D" w:rsidP="0056765D">
                      <w:pPr>
                        <w:pStyle w:val="ListParagraph"/>
                        <w:numPr>
                          <w:ilvl w:val="0"/>
                          <w:numId w:val="18"/>
                        </w:numPr>
                        <w:ind w:left="142" w:hanging="142"/>
                        <w:rPr>
                          <w:sz w:val="18"/>
                          <w:szCs w:val="18"/>
                        </w:rPr>
                      </w:pPr>
                      <w:r w:rsidRPr="002B380A">
                        <w:rPr>
                          <w:sz w:val="18"/>
                          <w:szCs w:val="18"/>
                        </w:rPr>
                        <w:t>At any stage staff may lodge a formal complaint with Work</w:t>
                      </w:r>
                      <w:r w:rsidR="00B35355">
                        <w:rPr>
                          <w:sz w:val="18"/>
                          <w:szCs w:val="18"/>
                        </w:rPr>
                        <w:t>S</w:t>
                      </w:r>
                      <w:r w:rsidRPr="002B380A">
                        <w:rPr>
                          <w:sz w:val="18"/>
                          <w:szCs w:val="18"/>
                        </w:rPr>
                        <w:t xml:space="preserve">afe </w:t>
                      </w:r>
                      <w:r>
                        <w:rPr>
                          <w:sz w:val="18"/>
                          <w:szCs w:val="18"/>
                        </w:rPr>
                        <w:t>(</w:t>
                      </w:r>
                      <w:r w:rsidRPr="002B380A">
                        <w:rPr>
                          <w:sz w:val="18"/>
                          <w:szCs w:val="18"/>
                        </w:rPr>
                        <w:t>0800</w:t>
                      </w:r>
                      <w:r w:rsidR="00B35355">
                        <w:rPr>
                          <w:sz w:val="18"/>
                          <w:szCs w:val="18"/>
                        </w:rPr>
                        <w:t xml:space="preserve"> </w:t>
                      </w:r>
                      <w:r w:rsidRPr="002B380A">
                        <w:rPr>
                          <w:sz w:val="18"/>
                          <w:szCs w:val="18"/>
                        </w:rPr>
                        <w:t>030040</w:t>
                      </w:r>
                      <w:r>
                        <w:rPr>
                          <w:sz w:val="18"/>
                          <w:szCs w:val="18"/>
                        </w:rPr>
                        <w:t>)</w:t>
                      </w:r>
                      <w:r w:rsidRPr="002B380A">
                        <w:rPr>
                          <w:sz w:val="18"/>
                          <w:szCs w:val="18"/>
                        </w:rPr>
                        <w:t>, the Human Rights Commission, or the police (as appropriate) in respect of the alleged behaviour</w:t>
                      </w:r>
                    </w:p>
                    <w:p w14:paraId="6BEFEEEC" w14:textId="77777777" w:rsidR="0056765D" w:rsidRPr="002B380A" w:rsidRDefault="0056765D" w:rsidP="0056765D">
                      <w:pPr>
                        <w:pStyle w:val="ListParagraph"/>
                        <w:numPr>
                          <w:ilvl w:val="0"/>
                          <w:numId w:val="18"/>
                        </w:numPr>
                        <w:ind w:left="142" w:hanging="142"/>
                        <w:rPr>
                          <w:sz w:val="18"/>
                          <w:szCs w:val="18"/>
                        </w:rPr>
                      </w:pPr>
                      <w:r w:rsidRPr="002B380A">
                        <w:rPr>
                          <w:sz w:val="18"/>
                          <w:szCs w:val="18"/>
                        </w:rPr>
                        <w:t xml:space="preserve">Before a staff member may lodge a personal grievance with the Employment </w:t>
                      </w:r>
                      <w:proofErr w:type="gramStart"/>
                      <w:r w:rsidRPr="002B380A">
                        <w:rPr>
                          <w:sz w:val="18"/>
                          <w:szCs w:val="18"/>
                        </w:rPr>
                        <w:t>Relations Authority</w:t>
                      </w:r>
                      <w:proofErr w:type="gramEnd"/>
                      <w:r w:rsidRPr="002B380A">
                        <w:rPr>
                          <w:sz w:val="18"/>
                          <w:szCs w:val="18"/>
                        </w:rPr>
                        <w:t xml:space="preserve"> they must first raise the issue with AUT.</w:t>
                      </w:r>
                    </w:p>
                    <w:p w14:paraId="6EADB7E9" w14:textId="77777777" w:rsidR="0056765D" w:rsidRPr="002B380A" w:rsidRDefault="0056765D" w:rsidP="0056765D">
                      <w:pPr>
                        <w:pStyle w:val="ListParagraph"/>
                        <w:numPr>
                          <w:ilvl w:val="0"/>
                          <w:numId w:val="18"/>
                        </w:numPr>
                        <w:ind w:left="142" w:hanging="142"/>
                        <w:rPr>
                          <w:sz w:val="18"/>
                          <w:szCs w:val="18"/>
                        </w:rPr>
                      </w:pPr>
                      <w:r w:rsidRPr="002B380A">
                        <w:rPr>
                          <w:sz w:val="18"/>
                          <w:szCs w:val="18"/>
                        </w:rPr>
                        <w:t>Staff have 90 days from the time of the alleged conduct to make a complaint with the Employment Relations Authority.</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6765D" w14:paraId="32B55B00" w14:textId="77777777" w:rsidTr="0056765D">
        <w:trPr>
          <w:trHeight w:val="74"/>
        </w:trPr>
        <w:tc>
          <w:tcPr>
            <w:tcW w:w="9016" w:type="dxa"/>
          </w:tcPr>
          <w:p w14:paraId="5AAA3619" w14:textId="77777777" w:rsidR="0056765D" w:rsidRDefault="0056765D" w:rsidP="0050481C"/>
          <w:p w14:paraId="4EEA459B" w14:textId="77777777" w:rsidR="0056765D" w:rsidRDefault="0056765D" w:rsidP="0050481C"/>
          <w:p w14:paraId="0C7D3410" w14:textId="77777777" w:rsidR="0056765D" w:rsidRDefault="0056765D" w:rsidP="0050481C"/>
          <w:p w14:paraId="3A42FABE" w14:textId="77777777" w:rsidR="0056765D" w:rsidRDefault="0056765D" w:rsidP="0050481C">
            <w:r>
              <w:rPr>
                <w:noProof/>
                <w:lang w:eastAsia="en-NZ"/>
              </w:rPr>
              <mc:AlternateContent>
                <mc:Choice Requires="wps">
                  <w:drawing>
                    <wp:anchor distT="0" distB="0" distL="114300" distR="114300" simplePos="0" relativeHeight="251679744" behindDoc="0" locked="0" layoutInCell="1" allowOverlap="1" wp14:anchorId="5B391271" wp14:editId="37855058">
                      <wp:simplePos x="0" y="0"/>
                      <wp:positionH relativeFrom="column">
                        <wp:posOffset>2522855</wp:posOffset>
                      </wp:positionH>
                      <wp:positionV relativeFrom="paragraph">
                        <wp:posOffset>67310</wp:posOffset>
                      </wp:positionV>
                      <wp:extent cx="4864" cy="335604"/>
                      <wp:effectExtent l="76200" t="0" r="71755" b="64770"/>
                      <wp:wrapNone/>
                      <wp:docPr id="21" name="Straight Arrow Connector 21"/>
                      <wp:cNvGraphicFramePr/>
                      <a:graphic xmlns:a="http://schemas.openxmlformats.org/drawingml/2006/main">
                        <a:graphicData uri="http://schemas.microsoft.com/office/word/2010/wordprocessingShape">
                          <wps:wsp>
                            <wps:cNvCnPr/>
                            <wps:spPr>
                              <a:xfrm flipH="1">
                                <a:off x="0" y="0"/>
                                <a:ext cx="4864" cy="3356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7A3DB" id="Straight Arrow Connector 21" o:spid="_x0000_s1026" type="#_x0000_t32" style="position:absolute;margin-left:198.65pt;margin-top:5.3pt;width:.4pt;height:26.4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" strokecolor="black [3213]">
                      <v:stroke endarrow="block"/>
                    </v:shape>
                  </w:pict>
                </mc:Fallback>
              </mc:AlternateContent>
            </w:r>
          </w:p>
          <w:p w14:paraId="369A15F4" w14:textId="77777777" w:rsidR="0056765D" w:rsidRDefault="0056765D" w:rsidP="0050481C"/>
          <w:p w14:paraId="5048FDB1" w14:textId="77777777" w:rsidR="0056765D" w:rsidRDefault="0056765D" w:rsidP="0050481C">
            <w:r>
              <w:rPr>
                <w:noProof/>
                <w:lang w:eastAsia="en-NZ"/>
              </w:rPr>
              <mc:AlternateContent>
                <mc:Choice Requires="wps">
                  <w:drawing>
                    <wp:anchor distT="0" distB="0" distL="114300" distR="114300" simplePos="0" relativeHeight="251663360" behindDoc="0" locked="0" layoutInCell="1" allowOverlap="1" wp14:anchorId="10680AE6" wp14:editId="0276E59C">
                      <wp:simplePos x="0" y="0"/>
                      <wp:positionH relativeFrom="column">
                        <wp:posOffset>1693545</wp:posOffset>
                      </wp:positionH>
                      <wp:positionV relativeFrom="paragraph">
                        <wp:posOffset>90170</wp:posOffset>
                      </wp:positionV>
                      <wp:extent cx="1741251" cy="4572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1741251" cy="457200"/>
                              </a:xfrm>
                              <a:prstGeom prst="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46FC5126" w14:textId="77777777" w:rsidR="0056765D" w:rsidRDefault="0056765D" w:rsidP="0056765D">
                                  <w:pPr>
                                    <w:jc w:val="center"/>
                                  </w:pPr>
                                  <w:r>
                                    <w:t>Staff member considers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680AE6" id="Text Box 3" o:spid="_x0000_s1030" type="#_x0000_t202" style="position:absolute;margin-left:133.35pt;margin-top:7.1pt;width:137.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" fillcolor="#e2f0d9" strokecolor="#a9d18e" strokeweight="1pt">
                      <v:textbox>
                        <w:txbxContent>
                          <w:p w14:paraId="46FC5126" w14:textId="77777777" w:rsidR="0056765D" w:rsidRDefault="0056765D" w:rsidP="0056765D">
                            <w:pPr>
                              <w:jc w:val="center"/>
                            </w:pPr>
                            <w:r>
                              <w:t>Staff member considers options</w:t>
                            </w:r>
                          </w:p>
                        </w:txbxContent>
                      </v:textbox>
                    </v:shape>
                  </w:pict>
                </mc:Fallback>
              </mc:AlternateContent>
            </w:r>
          </w:p>
          <w:p w14:paraId="1B395727" w14:textId="77777777" w:rsidR="0056765D" w:rsidRDefault="0056765D" w:rsidP="0050481C"/>
          <w:p w14:paraId="01D14392" w14:textId="77777777" w:rsidR="0056765D" w:rsidRDefault="0056765D" w:rsidP="0050481C"/>
          <w:p w14:paraId="5419E7B1" w14:textId="77777777" w:rsidR="0056765D" w:rsidRDefault="0056765D" w:rsidP="0050481C">
            <w:r>
              <w:rPr>
                <w:noProof/>
                <w:lang w:eastAsia="en-NZ"/>
              </w:rPr>
              <mc:AlternateContent>
                <mc:Choice Requires="wps">
                  <w:drawing>
                    <wp:anchor distT="0" distB="0" distL="114300" distR="114300" simplePos="0" relativeHeight="251685888" behindDoc="0" locked="0" layoutInCell="1" allowOverlap="1" wp14:anchorId="26535329" wp14:editId="65AA1C4B">
                      <wp:simplePos x="0" y="0"/>
                      <wp:positionH relativeFrom="column">
                        <wp:posOffset>2522220</wp:posOffset>
                      </wp:positionH>
                      <wp:positionV relativeFrom="paragraph">
                        <wp:posOffset>64770</wp:posOffset>
                      </wp:positionV>
                      <wp:extent cx="4445" cy="666750"/>
                      <wp:effectExtent l="76200" t="0" r="90805" b="57150"/>
                      <wp:wrapNone/>
                      <wp:docPr id="1" name="Straight Arrow Connector 1"/>
                      <wp:cNvGraphicFramePr/>
                      <a:graphic xmlns:a="http://schemas.openxmlformats.org/drawingml/2006/main">
                        <a:graphicData uri="http://schemas.microsoft.com/office/word/2010/wordprocessingShape">
                          <wps:wsp>
                            <wps:cNvCnPr/>
                            <wps:spPr>
                              <a:xfrm>
                                <a:off x="0" y="0"/>
                                <a:ext cx="4445" cy="666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CCF6A" id="Straight Arrow Connector 1" o:spid="_x0000_s1026" type="#_x0000_t32" style="position:absolute;margin-left:198.6pt;margin-top:5.1pt;width:.35pt;height: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" strokecolor="black [3213]" strokeweight="1pt">
                      <v:stroke endarrow="block"/>
                    </v:shape>
                  </w:pict>
                </mc:Fallback>
              </mc:AlternateContent>
            </w:r>
            <w:r>
              <w:rPr>
                <w:noProof/>
                <w:lang w:eastAsia="en-NZ"/>
              </w:rPr>
              <mc:AlternateContent>
                <mc:Choice Requires="wps">
                  <w:drawing>
                    <wp:anchor distT="0" distB="0" distL="114300" distR="114300" simplePos="0" relativeHeight="251661312" behindDoc="0" locked="0" layoutInCell="1" allowOverlap="1" wp14:anchorId="4A0C5644" wp14:editId="5656538E">
                      <wp:simplePos x="0" y="0"/>
                      <wp:positionH relativeFrom="column">
                        <wp:posOffset>312420</wp:posOffset>
                      </wp:positionH>
                      <wp:positionV relativeFrom="paragraph">
                        <wp:posOffset>55245</wp:posOffset>
                      </wp:positionV>
                      <wp:extent cx="2171700" cy="770255"/>
                      <wp:effectExtent l="38100" t="0" r="19050" b="67945"/>
                      <wp:wrapNone/>
                      <wp:docPr id="23" name="Straight Arrow Connector 23"/>
                      <wp:cNvGraphicFramePr/>
                      <a:graphic xmlns:a="http://schemas.openxmlformats.org/drawingml/2006/main">
                        <a:graphicData uri="http://schemas.microsoft.com/office/word/2010/wordprocessingShape">
                          <wps:wsp>
                            <wps:cNvCnPr/>
                            <wps:spPr>
                              <a:xfrm flipH="1">
                                <a:off x="0" y="0"/>
                                <a:ext cx="2171700" cy="7702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11D4E" id="Straight Arrow Connector 23" o:spid="_x0000_s1026" type="#_x0000_t32" style="position:absolute;margin-left:24.6pt;margin-top:4.35pt;width:171pt;height:60.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" strokecolor="black [3213]">
                      <v:stroke endarrow="block"/>
                    </v:shape>
                  </w:pict>
                </mc:Fallback>
              </mc:AlternateContent>
            </w:r>
            <w:r>
              <w:rPr>
                <w:noProof/>
                <w:lang w:eastAsia="en-NZ"/>
              </w:rPr>
              <mc:AlternateContent>
                <mc:Choice Requires="wps">
                  <w:drawing>
                    <wp:anchor distT="0" distB="0" distL="114300" distR="114300" simplePos="0" relativeHeight="251680768" behindDoc="0" locked="0" layoutInCell="1" allowOverlap="1" wp14:anchorId="48D05B28" wp14:editId="7C45EEEF">
                      <wp:simplePos x="0" y="0"/>
                      <wp:positionH relativeFrom="column">
                        <wp:posOffset>2510155</wp:posOffset>
                      </wp:positionH>
                      <wp:positionV relativeFrom="paragraph">
                        <wp:posOffset>45721</wp:posOffset>
                      </wp:positionV>
                      <wp:extent cx="2243455" cy="721360"/>
                      <wp:effectExtent l="0" t="0" r="61595" b="78740"/>
                      <wp:wrapNone/>
                      <wp:docPr id="25" name="Straight Arrow Connector 25"/>
                      <wp:cNvGraphicFramePr/>
                      <a:graphic xmlns:a="http://schemas.openxmlformats.org/drawingml/2006/main">
                        <a:graphicData uri="http://schemas.microsoft.com/office/word/2010/wordprocessingShape">
                          <wps:wsp>
                            <wps:cNvCnPr/>
                            <wps:spPr>
                              <a:xfrm>
                                <a:off x="0" y="0"/>
                                <a:ext cx="2243455" cy="7213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108B9" id="Straight Arrow Connector 25" o:spid="_x0000_s1026" type="#_x0000_t32" style="position:absolute;margin-left:197.65pt;margin-top:3.6pt;width:176.65pt;height:5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" strokecolor="windowText" strokeweight=".5pt">
                      <v:stroke endarrow="block" joinstyle="miter"/>
                    </v:shape>
                  </w:pict>
                </mc:Fallback>
              </mc:AlternateContent>
            </w:r>
          </w:p>
          <w:p w14:paraId="00DA5F3A" w14:textId="77777777" w:rsidR="0056765D" w:rsidRDefault="0056765D" w:rsidP="0050481C">
            <w:r>
              <w:rPr>
                <w:noProof/>
                <w:lang w:eastAsia="en-NZ"/>
              </w:rPr>
              <mc:AlternateContent>
                <mc:Choice Requires="wps">
                  <w:drawing>
                    <wp:anchor distT="0" distB="0" distL="114300" distR="114300" simplePos="0" relativeHeight="251686912" behindDoc="0" locked="0" layoutInCell="1" allowOverlap="1" wp14:anchorId="21EC4C20" wp14:editId="01312080">
                      <wp:simplePos x="0" y="0"/>
                      <wp:positionH relativeFrom="column">
                        <wp:posOffset>1141094</wp:posOffset>
                      </wp:positionH>
                      <wp:positionV relativeFrom="paragraph">
                        <wp:posOffset>151130</wp:posOffset>
                      </wp:positionV>
                      <wp:extent cx="1819275" cy="242570"/>
                      <wp:effectExtent l="0" t="0" r="9525" b="5080"/>
                      <wp:wrapNone/>
                      <wp:docPr id="20" name="Text Box 20"/>
                      <wp:cNvGraphicFramePr/>
                      <a:graphic xmlns:a="http://schemas.openxmlformats.org/drawingml/2006/main">
                        <a:graphicData uri="http://schemas.microsoft.com/office/word/2010/wordprocessingShape">
                          <wps:wsp>
                            <wps:cNvSpPr txBox="1"/>
                            <wps:spPr>
                              <a:xfrm>
                                <a:off x="0" y="0"/>
                                <a:ext cx="1819275" cy="242570"/>
                              </a:xfrm>
                              <a:prstGeom prst="rect">
                                <a:avLst/>
                              </a:prstGeom>
                              <a:solidFill>
                                <a:sysClr val="window" lastClr="FFFFFF"/>
                              </a:solidFill>
                              <a:ln w="6350">
                                <a:noFill/>
                              </a:ln>
                            </wps:spPr>
                            <wps:txbx>
                              <w:txbxContent>
                                <w:p w14:paraId="251BFBBA" w14:textId="77777777" w:rsidR="0056765D" w:rsidRPr="00D164E7" w:rsidRDefault="0056765D" w:rsidP="0056765D">
                                  <w:pPr>
                                    <w:rPr>
                                      <w:b/>
                                    </w:rPr>
                                  </w:pPr>
                                  <w:r w:rsidRPr="00D164E7">
                                    <w:rPr>
                                      <w:b/>
                                    </w:rPr>
                                    <w:t>Non-complaint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EC4C20" id="Text Box 20" o:spid="_x0000_s1031" type="#_x0000_t202" style="position:absolute;margin-left:89.85pt;margin-top:11.9pt;width:143.25pt;height:1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" fillcolor="window" stroked="f" strokeweight=".5pt">
                      <v:textbox>
                        <w:txbxContent>
                          <w:p w14:paraId="251BFBBA" w14:textId="77777777" w:rsidR="0056765D" w:rsidRPr="00D164E7" w:rsidRDefault="0056765D" w:rsidP="0056765D">
                            <w:pPr>
                              <w:rPr>
                                <w:b/>
                              </w:rPr>
                            </w:pPr>
                            <w:r w:rsidRPr="00D164E7">
                              <w:rPr>
                                <w:b/>
                              </w:rPr>
                              <w:t>Non-complaint processes</w:t>
                            </w:r>
                          </w:p>
                        </w:txbxContent>
                      </v:textbox>
                    </v:shape>
                  </w:pict>
                </mc:Fallback>
              </mc:AlternateContent>
            </w:r>
          </w:p>
          <w:p w14:paraId="5483EA18" w14:textId="77777777" w:rsidR="0056765D" w:rsidRDefault="0056765D" w:rsidP="0050481C"/>
          <w:p w14:paraId="63B87322" w14:textId="77777777" w:rsidR="0056765D" w:rsidRDefault="0056765D" w:rsidP="0050481C">
            <w:pPr>
              <w:tabs>
                <w:tab w:val="left" w:pos="3853"/>
              </w:tabs>
            </w:pPr>
            <w:r>
              <w:tab/>
            </w:r>
          </w:p>
          <w:p w14:paraId="3625D18B" w14:textId="77777777" w:rsidR="0056765D" w:rsidRDefault="0056765D" w:rsidP="0050481C">
            <w:r>
              <w:rPr>
                <w:noProof/>
                <w:lang w:eastAsia="en-NZ"/>
              </w:rPr>
              <mc:AlternateContent>
                <mc:Choice Requires="wps">
                  <w:drawing>
                    <wp:anchor distT="0" distB="0" distL="114300" distR="114300" simplePos="0" relativeHeight="251665408" behindDoc="0" locked="0" layoutInCell="1" allowOverlap="1" wp14:anchorId="54B87CCE" wp14:editId="4498CE6B">
                      <wp:simplePos x="0" y="0"/>
                      <wp:positionH relativeFrom="column">
                        <wp:posOffset>1903095</wp:posOffset>
                      </wp:positionH>
                      <wp:positionV relativeFrom="paragraph">
                        <wp:posOffset>172720</wp:posOffset>
                      </wp:positionV>
                      <wp:extent cx="1333500" cy="485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33500" cy="485775"/>
                              </a:xfrm>
                              <a:prstGeom prst="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11661B32" w14:textId="77777777" w:rsidR="0056765D" w:rsidRPr="005013C3" w:rsidRDefault="0056765D" w:rsidP="0056765D">
                                  <w:pPr>
                                    <w:jc w:val="center"/>
                                    <w:rPr>
                                      <w:b/>
                                    </w:rPr>
                                  </w:pPr>
                                  <w:r>
                                    <w:rPr>
                                      <w:b/>
                                    </w:rPr>
                                    <w:t>Option #2: Informal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87CCE" id="Text Box 5" o:spid="_x0000_s1032" type="#_x0000_t202" style="position:absolute;margin-left:149.85pt;margin-top:13.6pt;width:10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" fillcolor="#e2f0d9" strokecolor="#a9d18e" strokeweight="1pt">
                      <v:textbox>
                        <w:txbxContent>
                          <w:p w14:paraId="11661B32" w14:textId="77777777" w:rsidR="0056765D" w:rsidRPr="005013C3" w:rsidRDefault="0056765D" w:rsidP="0056765D">
                            <w:pPr>
                              <w:jc w:val="center"/>
                              <w:rPr>
                                <w:b/>
                              </w:rPr>
                            </w:pPr>
                            <w:r>
                              <w:rPr>
                                <w:b/>
                              </w:rPr>
                              <w:t>Option #2: Informal Solution</w:t>
                            </w: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3533AD2C" wp14:editId="1A8743B5">
                      <wp:simplePos x="0" y="0"/>
                      <wp:positionH relativeFrom="column">
                        <wp:posOffset>-452823</wp:posOffset>
                      </wp:positionH>
                      <wp:positionV relativeFrom="paragraph">
                        <wp:posOffset>191973</wp:posOffset>
                      </wp:positionV>
                      <wp:extent cx="1206230" cy="442608"/>
                      <wp:effectExtent l="0" t="0" r="13335" b="14605"/>
                      <wp:wrapNone/>
                      <wp:docPr id="6" name="Text Box 6"/>
                      <wp:cNvGraphicFramePr/>
                      <a:graphic xmlns:a="http://schemas.openxmlformats.org/drawingml/2006/main">
                        <a:graphicData uri="http://schemas.microsoft.com/office/word/2010/wordprocessingShape">
                          <wps:wsp>
                            <wps:cNvSpPr txBox="1"/>
                            <wps:spPr>
                              <a:xfrm>
                                <a:off x="0" y="0"/>
                                <a:ext cx="1206230" cy="442608"/>
                              </a:xfrm>
                              <a:prstGeom prst="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210C430E" w14:textId="77777777" w:rsidR="0056765D" w:rsidRDefault="0056765D" w:rsidP="0056765D">
                                  <w:pPr>
                                    <w:jc w:val="center"/>
                                    <w:rPr>
                                      <w:b/>
                                    </w:rPr>
                                  </w:pPr>
                                  <w:r>
                                    <w:rPr>
                                      <w:b/>
                                    </w:rPr>
                                    <w:t xml:space="preserve">Option #1: </w:t>
                                  </w:r>
                                </w:p>
                                <w:p w14:paraId="6E7529C7" w14:textId="77777777" w:rsidR="0056765D" w:rsidRPr="005013C3" w:rsidRDefault="0056765D" w:rsidP="0056765D">
                                  <w:pPr>
                                    <w:jc w:val="center"/>
                                    <w:rPr>
                                      <w:b/>
                                    </w:rPr>
                                  </w:pPr>
                                  <w:r>
                                    <w:rPr>
                                      <w:b/>
                                    </w:rPr>
                                    <w:t>Self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3AD2C" id="Text Box 6" o:spid="_x0000_s1033" type="#_x0000_t202" style="position:absolute;margin-left:-35.65pt;margin-top:15.1pt;width:95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" fillcolor="#e2f0d9" strokecolor="#a9d18e" strokeweight="1pt">
                      <v:textbox>
                        <w:txbxContent>
                          <w:p w14:paraId="210C430E" w14:textId="77777777" w:rsidR="0056765D" w:rsidRDefault="0056765D" w:rsidP="0056765D">
                            <w:pPr>
                              <w:jc w:val="center"/>
                              <w:rPr>
                                <w:b/>
                              </w:rPr>
                            </w:pPr>
                            <w:r>
                              <w:rPr>
                                <w:b/>
                              </w:rPr>
                              <w:t xml:space="preserve">Option #1: </w:t>
                            </w:r>
                          </w:p>
                          <w:p w14:paraId="6E7529C7" w14:textId="77777777" w:rsidR="0056765D" w:rsidRPr="005013C3" w:rsidRDefault="0056765D" w:rsidP="0056765D">
                            <w:pPr>
                              <w:jc w:val="center"/>
                              <w:rPr>
                                <w:b/>
                              </w:rPr>
                            </w:pPr>
                            <w:r>
                              <w:rPr>
                                <w:b/>
                              </w:rPr>
                              <w:t>Self Help</w:t>
                            </w:r>
                          </w:p>
                        </w:txbxContent>
                      </v:textbox>
                    </v:shape>
                  </w:pict>
                </mc:Fallback>
              </mc:AlternateContent>
            </w:r>
            <w:r>
              <w:rPr>
                <w:noProof/>
                <w:lang w:eastAsia="en-NZ"/>
              </w:rPr>
              <mc:AlternateContent>
                <mc:Choice Requires="wps">
                  <w:drawing>
                    <wp:anchor distT="0" distB="0" distL="114300" distR="114300" simplePos="0" relativeHeight="251666432" behindDoc="0" locked="0" layoutInCell="1" allowOverlap="1" wp14:anchorId="523D3E9C" wp14:editId="1297C7EF">
                      <wp:simplePos x="0" y="0"/>
                      <wp:positionH relativeFrom="column">
                        <wp:posOffset>4255243</wp:posOffset>
                      </wp:positionH>
                      <wp:positionV relativeFrom="paragraph">
                        <wp:posOffset>113152</wp:posOffset>
                      </wp:positionV>
                      <wp:extent cx="1498059" cy="447472"/>
                      <wp:effectExtent l="0" t="0" r="26035" b="10160"/>
                      <wp:wrapNone/>
                      <wp:docPr id="9" name="Text Box 9"/>
                      <wp:cNvGraphicFramePr/>
                      <a:graphic xmlns:a="http://schemas.openxmlformats.org/drawingml/2006/main">
                        <a:graphicData uri="http://schemas.microsoft.com/office/word/2010/wordprocessingShape">
                          <wps:wsp>
                            <wps:cNvSpPr txBox="1"/>
                            <wps:spPr>
                              <a:xfrm>
                                <a:off x="0" y="0"/>
                                <a:ext cx="1498059" cy="447472"/>
                              </a:xfrm>
                              <a:prstGeom prst="rect">
                                <a:avLst/>
                              </a:prstGeom>
                              <a:solidFill>
                                <a:schemeClr val="accent2">
                                  <a:lumMod val="20000"/>
                                  <a:lumOff val="80000"/>
                                </a:schemeClr>
                              </a:solidFill>
                              <a:ln w="12700" cap="flat" cmpd="sng" algn="ctr">
                                <a:solidFill>
                                  <a:schemeClr val="accent2">
                                    <a:lumMod val="60000"/>
                                    <a:lumOff val="40000"/>
                                  </a:schemeClr>
                                </a:solidFill>
                                <a:prstDash val="solid"/>
                                <a:miter lim="800000"/>
                              </a:ln>
                              <a:effectLst/>
                            </wps:spPr>
                            <wps:txbx>
                              <w:txbxContent>
                                <w:p w14:paraId="24531DF0" w14:textId="77777777" w:rsidR="0056765D" w:rsidRDefault="0056765D" w:rsidP="0056765D">
                                  <w:pPr>
                                    <w:jc w:val="center"/>
                                    <w:rPr>
                                      <w:b/>
                                    </w:rPr>
                                  </w:pPr>
                                  <w:r>
                                    <w:rPr>
                                      <w:b/>
                                    </w:rPr>
                                    <w:t xml:space="preserve">Option #3 </w:t>
                                  </w:r>
                                </w:p>
                                <w:p w14:paraId="23B04E1D" w14:textId="77777777" w:rsidR="0056765D" w:rsidRPr="005013C3" w:rsidRDefault="0056765D" w:rsidP="0056765D">
                                  <w:pPr>
                                    <w:jc w:val="center"/>
                                    <w:rPr>
                                      <w:b/>
                                    </w:rPr>
                                  </w:pPr>
                                  <w:r>
                                    <w:rPr>
                                      <w:b/>
                                    </w:rPr>
                                    <w:t>Formal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D3E9C" id="Text Box 9" o:spid="_x0000_s1034" type="#_x0000_t202" style="position:absolute;margin-left:335.05pt;margin-top:8.9pt;width:117.9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" fillcolor="#f2dbdb [661]" strokecolor="#d99594 [1941]" strokeweight="1pt">
                      <v:textbox>
                        <w:txbxContent>
                          <w:p w14:paraId="24531DF0" w14:textId="77777777" w:rsidR="0056765D" w:rsidRDefault="0056765D" w:rsidP="0056765D">
                            <w:pPr>
                              <w:jc w:val="center"/>
                              <w:rPr>
                                <w:b/>
                              </w:rPr>
                            </w:pPr>
                            <w:r>
                              <w:rPr>
                                <w:b/>
                              </w:rPr>
                              <w:t xml:space="preserve">Option #3 </w:t>
                            </w:r>
                          </w:p>
                          <w:p w14:paraId="23B04E1D" w14:textId="77777777" w:rsidR="0056765D" w:rsidRPr="005013C3" w:rsidRDefault="0056765D" w:rsidP="0056765D">
                            <w:pPr>
                              <w:jc w:val="center"/>
                              <w:rPr>
                                <w:b/>
                              </w:rPr>
                            </w:pPr>
                            <w:r>
                              <w:rPr>
                                <w:b/>
                              </w:rPr>
                              <w:t>Formal Complaint</w:t>
                            </w:r>
                          </w:p>
                        </w:txbxContent>
                      </v:textbox>
                    </v:shape>
                  </w:pict>
                </mc:Fallback>
              </mc:AlternateContent>
            </w:r>
          </w:p>
          <w:p w14:paraId="63E49471" w14:textId="77777777" w:rsidR="0056765D" w:rsidRDefault="0056765D" w:rsidP="0050481C"/>
          <w:p w14:paraId="531F8FD0" w14:textId="77777777" w:rsidR="0056765D" w:rsidRDefault="0056765D" w:rsidP="0050481C"/>
          <w:p w14:paraId="7CDCF374" w14:textId="77777777" w:rsidR="0056765D" w:rsidRDefault="0056765D" w:rsidP="0050481C">
            <w:r>
              <w:rPr>
                <w:noProof/>
                <w:lang w:eastAsia="en-NZ"/>
              </w:rPr>
              <mc:AlternateContent>
                <mc:Choice Requires="wps">
                  <w:drawing>
                    <wp:anchor distT="0" distB="0" distL="114300" distR="114300" simplePos="0" relativeHeight="251688960" behindDoc="0" locked="0" layoutInCell="1" allowOverlap="1" wp14:anchorId="63DDC675" wp14:editId="4E135DE8">
                      <wp:simplePos x="0" y="0"/>
                      <wp:positionH relativeFrom="column">
                        <wp:posOffset>150495</wp:posOffset>
                      </wp:positionH>
                      <wp:positionV relativeFrom="paragraph">
                        <wp:posOffset>137795</wp:posOffset>
                      </wp:positionV>
                      <wp:extent cx="0" cy="381000"/>
                      <wp:effectExtent l="76200" t="0" r="95250" b="57150"/>
                      <wp:wrapNone/>
                      <wp:docPr id="22" name="Straight Arrow Connector 22"/>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B415D" id="Straight Arrow Connector 22" o:spid="_x0000_s1026" type="#_x0000_t32" style="position:absolute;margin-left:11.85pt;margin-top:10.85pt;width:0;height:30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" strokecolor="black [3213]">
                      <v:stroke endarrow="block"/>
                    </v:shape>
                  </w:pict>
                </mc:Fallback>
              </mc:AlternateContent>
            </w:r>
            <w:r>
              <w:rPr>
                <w:noProof/>
                <w:lang w:eastAsia="en-NZ"/>
              </w:rPr>
              <mc:AlternateContent>
                <mc:Choice Requires="wps">
                  <w:drawing>
                    <wp:anchor distT="0" distB="0" distL="114300" distR="114300" simplePos="0" relativeHeight="251687936" behindDoc="0" locked="0" layoutInCell="1" allowOverlap="1" wp14:anchorId="58065A3B" wp14:editId="06C0782E">
                      <wp:simplePos x="0" y="0"/>
                      <wp:positionH relativeFrom="column">
                        <wp:posOffset>2503170</wp:posOffset>
                      </wp:positionH>
                      <wp:positionV relativeFrom="paragraph">
                        <wp:posOffset>166370</wp:posOffset>
                      </wp:positionV>
                      <wp:extent cx="9525" cy="428625"/>
                      <wp:effectExtent l="38100" t="0" r="66675" b="47625"/>
                      <wp:wrapNone/>
                      <wp:docPr id="10" name="Straight Arrow Connector 10"/>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467F4" id="Straight Arrow Connector 10" o:spid="_x0000_s1026" type="#_x0000_t32" style="position:absolute;margin-left:197.1pt;margin-top:13.1pt;width:.75pt;height:33.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" strokecolor="black [3213]">
                      <v:stroke endarrow="block"/>
                    </v:shape>
                  </w:pict>
                </mc:Fallback>
              </mc:AlternateContent>
            </w:r>
            <w:r>
              <w:rPr>
                <w:noProof/>
                <w:lang w:eastAsia="en-NZ"/>
              </w:rPr>
              <mc:AlternateContent>
                <mc:Choice Requires="wps">
                  <w:drawing>
                    <wp:anchor distT="0" distB="0" distL="114300" distR="114300" simplePos="0" relativeHeight="251681792" behindDoc="0" locked="0" layoutInCell="1" allowOverlap="1" wp14:anchorId="20CF4206" wp14:editId="4A249454">
                      <wp:simplePos x="0" y="0"/>
                      <wp:positionH relativeFrom="column">
                        <wp:posOffset>5009745</wp:posOffset>
                      </wp:positionH>
                      <wp:positionV relativeFrom="paragraph">
                        <wp:posOffset>80307</wp:posOffset>
                      </wp:positionV>
                      <wp:extent cx="4864" cy="335604"/>
                      <wp:effectExtent l="76200" t="0" r="71755" b="64770"/>
                      <wp:wrapNone/>
                      <wp:docPr id="28" name="Straight Arrow Connector 28"/>
                      <wp:cNvGraphicFramePr/>
                      <a:graphic xmlns:a="http://schemas.openxmlformats.org/drawingml/2006/main">
                        <a:graphicData uri="http://schemas.microsoft.com/office/word/2010/wordprocessingShape">
                          <wps:wsp>
                            <wps:cNvCnPr/>
                            <wps:spPr>
                              <a:xfrm flipH="1">
                                <a:off x="0" y="0"/>
                                <a:ext cx="4864" cy="3356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12DD77" id="Straight Arrow Connector 28" o:spid="_x0000_s1026" type="#_x0000_t32" style="position:absolute;margin-left:394.45pt;margin-top:6.3pt;width:.4pt;height:26.4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" strokecolor="windowText" strokeweight=".5pt">
                      <v:stroke endarrow="block" joinstyle="miter"/>
                    </v:shape>
                  </w:pict>
                </mc:Fallback>
              </mc:AlternateContent>
            </w:r>
          </w:p>
          <w:p w14:paraId="4374A1A0" w14:textId="77777777" w:rsidR="0056765D" w:rsidRDefault="0056765D" w:rsidP="0050481C"/>
          <w:p w14:paraId="6C6953F5" w14:textId="77777777" w:rsidR="0056765D" w:rsidRDefault="0056765D" w:rsidP="0050481C">
            <w:r>
              <w:rPr>
                <w:noProof/>
                <w:lang w:eastAsia="en-NZ"/>
              </w:rPr>
              <mc:AlternateContent>
                <mc:Choice Requires="wps">
                  <w:drawing>
                    <wp:anchor distT="0" distB="0" distL="114300" distR="114300" simplePos="0" relativeHeight="251671552" behindDoc="0" locked="0" layoutInCell="1" allowOverlap="1" wp14:anchorId="785B4489" wp14:editId="60613CCB">
                      <wp:simplePos x="0" y="0"/>
                      <wp:positionH relativeFrom="column">
                        <wp:posOffset>4227168</wp:posOffset>
                      </wp:positionH>
                      <wp:positionV relativeFrom="paragraph">
                        <wp:posOffset>168977</wp:posOffset>
                      </wp:positionV>
                      <wp:extent cx="1575799" cy="496111"/>
                      <wp:effectExtent l="0" t="0" r="24765" b="18415"/>
                      <wp:wrapNone/>
                      <wp:docPr id="12" name="Text Box 12"/>
                      <wp:cNvGraphicFramePr/>
                      <a:graphic xmlns:a="http://schemas.openxmlformats.org/drawingml/2006/main">
                        <a:graphicData uri="http://schemas.microsoft.com/office/word/2010/wordprocessingShape">
                          <wps:wsp>
                            <wps:cNvSpPr txBox="1"/>
                            <wps:spPr>
                              <a:xfrm>
                                <a:off x="0" y="0"/>
                                <a:ext cx="1575799" cy="496111"/>
                              </a:xfrm>
                              <a:prstGeom prst="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5E3FA2C1" w14:textId="123DE047" w:rsidR="0056765D" w:rsidRPr="00353669" w:rsidRDefault="0056765D" w:rsidP="0056765D">
                                  <w:pPr>
                                    <w:jc w:val="center"/>
                                    <w:rPr>
                                      <w:sz w:val="16"/>
                                      <w:szCs w:val="16"/>
                                    </w:rPr>
                                  </w:pPr>
                                  <w:r w:rsidRPr="00353669">
                                    <w:rPr>
                                      <w:sz w:val="16"/>
                                      <w:szCs w:val="16"/>
                                    </w:rPr>
                                    <w:t xml:space="preserve">Write a formal complaint letter to Group Director, People </w:t>
                                  </w:r>
                                  <w:proofErr w:type="gramStart"/>
                                  <w:r w:rsidRPr="00353669">
                                    <w:rPr>
                                      <w:sz w:val="16"/>
                                      <w:szCs w:val="16"/>
                                    </w:rPr>
                                    <w:t xml:space="preserve">&amp; </w:t>
                                  </w:r>
                                  <w:r w:rsidR="003508DC">
                                    <w:rPr>
                                      <w:sz w:val="16"/>
                                      <w:szCs w:val="16"/>
                                    </w:rPr>
                                    <w:t xml:space="preserve"> Culture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B4489" id="Text Box 12" o:spid="_x0000_s1035" type="#_x0000_t202" style="position:absolute;margin-left:332.85pt;margin-top:13.3pt;width:124.1pt;height:3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" fillcolor="#fbe5d6" strokecolor="#f4b183" strokeweight="1pt">
                      <v:textbox>
                        <w:txbxContent>
                          <w:p w14:paraId="5E3FA2C1" w14:textId="123DE047" w:rsidR="0056765D" w:rsidRPr="00353669" w:rsidRDefault="0056765D" w:rsidP="0056765D">
                            <w:pPr>
                              <w:jc w:val="center"/>
                              <w:rPr>
                                <w:sz w:val="16"/>
                                <w:szCs w:val="16"/>
                              </w:rPr>
                            </w:pPr>
                            <w:r w:rsidRPr="00353669">
                              <w:rPr>
                                <w:sz w:val="16"/>
                                <w:szCs w:val="16"/>
                              </w:rPr>
                              <w:t xml:space="preserve">Write a formal complaint letter to Group Director, People </w:t>
                            </w:r>
                            <w:proofErr w:type="gramStart"/>
                            <w:r w:rsidRPr="00353669">
                              <w:rPr>
                                <w:sz w:val="16"/>
                                <w:szCs w:val="16"/>
                              </w:rPr>
                              <w:t xml:space="preserve">&amp; </w:t>
                            </w:r>
                            <w:r w:rsidR="003508DC">
                              <w:rPr>
                                <w:sz w:val="16"/>
                                <w:szCs w:val="16"/>
                              </w:rPr>
                              <w:t xml:space="preserve"> Culture</w:t>
                            </w:r>
                            <w:proofErr w:type="gramEnd"/>
                          </w:p>
                        </w:txbxContent>
                      </v:textbox>
                    </v:shape>
                  </w:pict>
                </mc:Fallback>
              </mc:AlternateContent>
            </w:r>
          </w:p>
          <w:p w14:paraId="1FC6E03B" w14:textId="77777777" w:rsidR="0056765D" w:rsidRDefault="0056765D" w:rsidP="0050481C">
            <w:r>
              <w:rPr>
                <w:noProof/>
                <w:lang w:eastAsia="en-NZ"/>
              </w:rPr>
              <mc:AlternateContent>
                <mc:Choice Requires="wps">
                  <w:drawing>
                    <wp:anchor distT="0" distB="0" distL="114300" distR="114300" simplePos="0" relativeHeight="251669504" behindDoc="0" locked="0" layoutInCell="1" allowOverlap="1" wp14:anchorId="0D662FDC" wp14:editId="2446C4EB">
                      <wp:simplePos x="0" y="0"/>
                      <wp:positionH relativeFrom="column">
                        <wp:posOffset>-659130</wp:posOffset>
                      </wp:positionH>
                      <wp:positionV relativeFrom="paragraph">
                        <wp:posOffset>149860</wp:posOffset>
                      </wp:positionV>
                      <wp:extent cx="1847850" cy="21240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47850" cy="2124075"/>
                              </a:xfrm>
                              <a:prstGeom prst="round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0600DBBF" w14:textId="1808D8DF" w:rsidR="0056765D" w:rsidRPr="00353669" w:rsidRDefault="0056765D" w:rsidP="0056765D">
                                  <w:pPr>
                                    <w:rPr>
                                      <w:sz w:val="18"/>
                                      <w:szCs w:val="18"/>
                                    </w:rPr>
                                  </w:pPr>
                                  <w:r w:rsidRPr="008F170A">
                                    <w:rPr>
                                      <w:sz w:val="18"/>
                                      <w:szCs w:val="18"/>
                                    </w:rPr>
                                    <w:t>The staff member may want to handle the matter themselves</w:t>
                                  </w:r>
                                  <w:r>
                                    <w:rPr>
                                      <w:sz w:val="18"/>
                                      <w:szCs w:val="18"/>
                                    </w:rPr>
                                    <w:t xml:space="preserve"> by a</w:t>
                                  </w:r>
                                  <w:r w:rsidRPr="008F170A">
                                    <w:rPr>
                                      <w:sz w:val="18"/>
                                      <w:szCs w:val="18"/>
                                    </w:rPr>
                                    <w:t xml:space="preserve">pproaching the alleged harasser directly </w:t>
                                  </w:r>
                                  <w:r>
                                    <w:rPr>
                                      <w:sz w:val="18"/>
                                      <w:szCs w:val="18"/>
                                    </w:rPr>
                                    <w:t>with a</w:t>
                                  </w:r>
                                  <w:r w:rsidRPr="008F170A">
                                    <w:rPr>
                                      <w:sz w:val="18"/>
                                      <w:szCs w:val="18"/>
                                    </w:rPr>
                                    <w:t xml:space="preserve"> request for a meeting, or by written</w:t>
                                  </w:r>
                                  <w:r>
                                    <w:rPr>
                                      <w:sz w:val="18"/>
                                      <w:szCs w:val="18"/>
                                    </w:rPr>
                                    <w:t xml:space="preserve"> </w:t>
                                  </w:r>
                                  <w:r w:rsidRPr="008F170A">
                                    <w:rPr>
                                      <w:sz w:val="18"/>
                                      <w:szCs w:val="18"/>
                                    </w:rPr>
                                    <w:t>communication expressing concerns</w:t>
                                  </w:r>
                                  <w:r>
                                    <w:rPr>
                                      <w:sz w:val="18"/>
                                      <w:szCs w:val="18"/>
                                    </w:rPr>
                                    <w:t>.</w:t>
                                  </w:r>
                                  <w:r w:rsidRPr="008F170A">
                                    <w:rPr>
                                      <w:sz w:val="18"/>
                                      <w:szCs w:val="18"/>
                                    </w:rPr>
                                    <w:t xml:space="preserve"> </w:t>
                                  </w:r>
                                  <w:r>
                                    <w:rPr>
                                      <w:sz w:val="18"/>
                                      <w:szCs w:val="18"/>
                                    </w:rPr>
                                    <w:t xml:space="preserve"> </w:t>
                                  </w:r>
                                  <w:r w:rsidRPr="00353669">
                                    <w:rPr>
                                      <w:sz w:val="18"/>
                                      <w:szCs w:val="18"/>
                                    </w:rPr>
                                    <w:t xml:space="preserve"> Advice and support from a </w:t>
                                  </w:r>
                                  <w:r w:rsidR="003508DC">
                                    <w:rPr>
                                      <w:sz w:val="18"/>
                                      <w:szCs w:val="18"/>
                                    </w:rPr>
                                    <w:t>Respect in Action</w:t>
                                  </w:r>
                                  <w:r w:rsidRPr="00353669">
                                    <w:rPr>
                                      <w:sz w:val="18"/>
                                      <w:szCs w:val="18"/>
                                    </w:rPr>
                                    <w:t xml:space="preserve"> </w:t>
                                  </w:r>
                                  <w:r>
                                    <w:rPr>
                                      <w:sz w:val="18"/>
                                      <w:szCs w:val="18"/>
                                    </w:rPr>
                                    <w:t>C</w:t>
                                  </w:r>
                                  <w:r w:rsidRPr="00353669">
                                    <w:rPr>
                                      <w:sz w:val="18"/>
                                      <w:szCs w:val="18"/>
                                    </w:rPr>
                                    <w:t>ontact, their manager, HR representative, or University support persons, will remain available to the staff member at 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662FDC" id="Text Box 11" o:spid="_x0000_s1036" style="position:absolute;margin-left:-51.9pt;margin-top:11.8pt;width:145.5pt;height:1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" fillcolor="#e2f0d9" strokecolor="#a9d18e" strokeweight="1pt">
                      <v:stroke joinstyle="miter"/>
                      <v:textbox>
                        <w:txbxContent>
                          <w:p w14:paraId="0600DBBF" w14:textId="1808D8DF" w:rsidR="0056765D" w:rsidRPr="00353669" w:rsidRDefault="0056765D" w:rsidP="0056765D">
                            <w:pPr>
                              <w:rPr>
                                <w:sz w:val="18"/>
                                <w:szCs w:val="18"/>
                              </w:rPr>
                            </w:pPr>
                            <w:r w:rsidRPr="008F170A">
                              <w:rPr>
                                <w:sz w:val="18"/>
                                <w:szCs w:val="18"/>
                              </w:rPr>
                              <w:t>The staff member may want to handle the matter themselves</w:t>
                            </w:r>
                            <w:r>
                              <w:rPr>
                                <w:sz w:val="18"/>
                                <w:szCs w:val="18"/>
                              </w:rPr>
                              <w:t xml:space="preserve"> by a</w:t>
                            </w:r>
                            <w:r w:rsidRPr="008F170A">
                              <w:rPr>
                                <w:sz w:val="18"/>
                                <w:szCs w:val="18"/>
                              </w:rPr>
                              <w:t xml:space="preserve">pproaching the alleged harasser directly </w:t>
                            </w:r>
                            <w:r>
                              <w:rPr>
                                <w:sz w:val="18"/>
                                <w:szCs w:val="18"/>
                              </w:rPr>
                              <w:t>with a</w:t>
                            </w:r>
                            <w:r w:rsidRPr="008F170A">
                              <w:rPr>
                                <w:sz w:val="18"/>
                                <w:szCs w:val="18"/>
                              </w:rPr>
                              <w:t xml:space="preserve"> request for a meeting, or by written</w:t>
                            </w:r>
                            <w:r>
                              <w:rPr>
                                <w:sz w:val="18"/>
                                <w:szCs w:val="18"/>
                              </w:rPr>
                              <w:t xml:space="preserve"> </w:t>
                            </w:r>
                            <w:r w:rsidRPr="008F170A">
                              <w:rPr>
                                <w:sz w:val="18"/>
                                <w:szCs w:val="18"/>
                              </w:rPr>
                              <w:t>communication expressing concerns</w:t>
                            </w:r>
                            <w:r>
                              <w:rPr>
                                <w:sz w:val="18"/>
                                <w:szCs w:val="18"/>
                              </w:rPr>
                              <w:t>.</w:t>
                            </w:r>
                            <w:r w:rsidRPr="008F170A">
                              <w:rPr>
                                <w:sz w:val="18"/>
                                <w:szCs w:val="18"/>
                              </w:rPr>
                              <w:t xml:space="preserve"> </w:t>
                            </w:r>
                            <w:r>
                              <w:rPr>
                                <w:sz w:val="18"/>
                                <w:szCs w:val="18"/>
                              </w:rPr>
                              <w:t xml:space="preserve"> </w:t>
                            </w:r>
                            <w:r w:rsidRPr="00353669">
                              <w:rPr>
                                <w:sz w:val="18"/>
                                <w:szCs w:val="18"/>
                              </w:rPr>
                              <w:t xml:space="preserve"> Advice and support from a </w:t>
                            </w:r>
                            <w:r w:rsidR="003508DC">
                              <w:rPr>
                                <w:sz w:val="18"/>
                                <w:szCs w:val="18"/>
                              </w:rPr>
                              <w:t>Respect in Action</w:t>
                            </w:r>
                            <w:r w:rsidRPr="00353669">
                              <w:rPr>
                                <w:sz w:val="18"/>
                                <w:szCs w:val="18"/>
                              </w:rPr>
                              <w:t xml:space="preserve"> </w:t>
                            </w:r>
                            <w:r>
                              <w:rPr>
                                <w:sz w:val="18"/>
                                <w:szCs w:val="18"/>
                              </w:rPr>
                              <w:t>C</w:t>
                            </w:r>
                            <w:r w:rsidRPr="00353669">
                              <w:rPr>
                                <w:sz w:val="18"/>
                                <w:szCs w:val="18"/>
                              </w:rPr>
                              <w:t xml:space="preserve">ontact, their manager, HR representative, or University support persons, </w:t>
                            </w:r>
                            <w:proofErr w:type="gramStart"/>
                            <w:r w:rsidRPr="00353669">
                              <w:rPr>
                                <w:sz w:val="18"/>
                                <w:szCs w:val="18"/>
                              </w:rPr>
                              <w:t>will remain available to the staff member at all times</w:t>
                            </w:r>
                            <w:proofErr w:type="gramEnd"/>
                            <w:r w:rsidRPr="00353669">
                              <w:rPr>
                                <w:sz w:val="18"/>
                                <w:szCs w:val="18"/>
                              </w:rPr>
                              <w:t>.</w:t>
                            </w:r>
                          </w:p>
                        </w:txbxContent>
                      </v:textbox>
                    </v:roundrect>
                  </w:pict>
                </mc:Fallback>
              </mc:AlternateContent>
            </w:r>
          </w:p>
          <w:p w14:paraId="2B950596" w14:textId="77777777" w:rsidR="0056765D" w:rsidRDefault="0056765D" w:rsidP="0050481C">
            <w:r>
              <w:rPr>
                <w:noProof/>
                <w:lang w:eastAsia="en-NZ"/>
              </w:rPr>
              <mc:AlternateContent>
                <mc:Choice Requires="wps">
                  <w:drawing>
                    <wp:anchor distT="0" distB="0" distL="114300" distR="114300" simplePos="0" relativeHeight="251670528" behindDoc="0" locked="0" layoutInCell="1" allowOverlap="1" wp14:anchorId="49FD357A" wp14:editId="11F95573">
                      <wp:simplePos x="0" y="0"/>
                      <wp:positionH relativeFrom="column">
                        <wp:posOffset>1655445</wp:posOffset>
                      </wp:positionH>
                      <wp:positionV relativeFrom="paragraph">
                        <wp:posOffset>7620</wp:posOffset>
                      </wp:positionV>
                      <wp:extent cx="1775460" cy="2733675"/>
                      <wp:effectExtent l="0" t="0" r="15240" b="28575"/>
                      <wp:wrapNone/>
                      <wp:docPr id="13" name="Text Box 13"/>
                      <wp:cNvGraphicFramePr/>
                      <a:graphic xmlns:a="http://schemas.openxmlformats.org/drawingml/2006/main">
                        <a:graphicData uri="http://schemas.microsoft.com/office/word/2010/wordprocessingShape">
                          <wps:wsp>
                            <wps:cNvSpPr txBox="1"/>
                            <wps:spPr>
                              <a:xfrm>
                                <a:off x="0" y="0"/>
                                <a:ext cx="1775460" cy="2733675"/>
                              </a:xfrm>
                              <a:prstGeom prst="round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58F12A5F" w14:textId="77777777" w:rsidR="0056765D" w:rsidRPr="00353669" w:rsidRDefault="0056765D" w:rsidP="0056765D">
                                  <w:pPr>
                                    <w:rPr>
                                      <w:i/>
                                      <w:sz w:val="18"/>
                                      <w:szCs w:val="18"/>
                                    </w:rPr>
                                  </w:pPr>
                                  <w:r w:rsidRPr="00353669">
                                    <w:rPr>
                                      <w:i/>
                                      <w:sz w:val="18"/>
                                      <w:szCs w:val="18"/>
                                    </w:rPr>
                                    <w:t>Some of the options available to the staff member include:</w:t>
                                  </w:r>
                                </w:p>
                                <w:p w14:paraId="5687BE37" w14:textId="77777777" w:rsidR="005E0E91" w:rsidRDefault="0056765D" w:rsidP="0056765D">
                                  <w:pPr>
                                    <w:pStyle w:val="ListParagraph"/>
                                    <w:numPr>
                                      <w:ilvl w:val="0"/>
                                      <w:numId w:val="19"/>
                                    </w:numPr>
                                    <w:ind w:left="142" w:hanging="142"/>
                                    <w:rPr>
                                      <w:sz w:val="18"/>
                                      <w:szCs w:val="18"/>
                                    </w:rPr>
                                  </w:pPr>
                                  <w:r w:rsidRPr="00353669">
                                    <w:rPr>
                                      <w:sz w:val="18"/>
                                      <w:szCs w:val="18"/>
                                    </w:rPr>
                                    <w:t>Referral to other AUT staff as appropriate (e.g. request intervention of manager, HR</w:t>
                                  </w:r>
                                </w:p>
                                <w:p w14:paraId="36F35235" w14:textId="7FB8AAA2" w:rsidR="0056765D" w:rsidRPr="00353669" w:rsidRDefault="005E0E91" w:rsidP="005E0E91">
                                  <w:pPr>
                                    <w:pStyle w:val="ListParagraph"/>
                                    <w:ind w:left="142"/>
                                    <w:rPr>
                                      <w:sz w:val="18"/>
                                      <w:szCs w:val="18"/>
                                    </w:rPr>
                                  </w:pPr>
                                  <w:r>
                                    <w:rPr>
                                      <w:sz w:val="18"/>
                                      <w:szCs w:val="18"/>
                                    </w:rPr>
                                    <w:t>Business Partner</w:t>
                                  </w:r>
                                  <w:r w:rsidR="0056765D" w:rsidRPr="00353669">
                                    <w:rPr>
                                      <w:sz w:val="18"/>
                                      <w:szCs w:val="18"/>
                                    </w:rPr>
                                    <w:t xml:space="preserve"> </w:t>
                                  </w:r>
                                  <w:r>
                                    <w:rPr>
                                      <w:sz w:val="18"/>
                                      <w:szCs w:val="18"/>
                                    </w:rPr>
                                    <w:t>team</w:t>
                                  </w:r>
                                  <w:r w:rsidR="0056765D">
                                    <w:rPr>
                                      <w:sz w:val="18"/>
                                      <w:szCs w:val="18"/>
                                    </w:rPr>
                                    <w:t>)</w:t>
                                  </w:r>
                                </w:p>
                                <w:p w14:paraId="2FA590F9" w14:textId="77777777" w:rsidR="0056765D" w:rsidRPr="00353669" w:rsidRDefault="0056765D" w:rsidP="0056765D">
                                  <w:pPr>
                                    <w:pStyle w:val="ListParagraph"/>
                                    <w:numPr>
                                      <w:ilvl w:val="0"/>
                                      <w:numId w:val="19"/>
                                    </w:numPr>
                                    <w:ind w:left="142" w:hanging="142"/>
                                    <w:rPr>
                                      <w:sz w:val="18"/>
                                      <w:szCs w:val="18"/>
                                    </w:rPr>
                                  </w:pPr>
                                  <w:r w:rsidRPr="00353669">
                                    <w:rPr>
                                      <w:sz w:val="18"/>
                                      <w:szCs w:val="18"/>
                                    </w:rPr>
                                    <w:t>Request to manager to arrange education, either for alleged harasser or group</w:t>
                                  </w:r>
                                </w:p>
                                <w:p w14:paraId="7DB77280" w14:textId="2674A4BA" w:rsidR="0056765D" w:rsidRPr="00353669" w:rsidRDefault="0056765D" w:rsidP="0056765D">
                                  <w:pPr>
                                    <w:pStyle w:val="ListParagraph"/>
                                    <w:numPr>
                                      <w:ilvl w:val="0"/>
                                      <w:numId w:val="19"/>
                                    </w:numPr>
                                    <w:ind w:left="142" w:hanging="142"/>
                                    <w:rPr>
                                      <w:sz w:val="18"/>
                                      <w:szCs w:val="18"/>
                                    </w:rPr>
                                  </w:pPr>
                                  <w:r w:rsidRPr="00353669">
                                    <w:rPr>
                                      <w:sz w:val="18"/>
                                      <w:szCs w:val="18"/>
                                    </w:rPr>
                                    <w:t xml:space="preserve">Facilitated conversation with AUT </w:t>
                                  </w:r>
                                  <w:r w:rsidR="003508DC">
                                    <w:rPr>
                                      <w:sz w:val="18"/>
                                      <w:szCs w:val="18"/>
                                    </w:rPr>
                                    <w:t>Respect in Action</w:t>
                                  </w:r>
                                  <w:r w:rsidR="003508DC" w:rsidRPr="00353669">
                                    <w:rPr>
                                      <w:sz w:val="18"/>
                                      <w:szCs w:val="18"/>
                                    </w:rPr>
                                    <w:t xml:space="preserve"> </w:t>
                                  </w:r>
                                  <w:r w:rsidRPr="00353669">
                                    <w:rPr>
                                      <w:sz w:val="18"/>
                                      <w:szCs w:val="18"/>
                                    </w:rPr>
                                    <w:t>Coordinator or other mutually acceptable person</w:t>
                                  </w:r>
                                </w:p>
                                <w:p w14:paraId="01B094BC" w14:textId="2AFE953F" w:rsidR="0056765D" w:rsidRPr="002D222C" w:rsidRDefault="0056765D" w:rsidP="0056765D">
                                  <w:pPr>
                                    <w:pStyle w:val="ListParagraph"/>
                                    <w:numPr>
                                      <w:ilvl w:val="0"/>
                                      <w:numId w:val="19"/>
                                    </w:numPr>
                                    <w:ind w:left="142" w:hanging="142"/>
                                    <w:rPr>
                                      <w:sz w:val="18"/>
                                      <w:szCs w:val="18"/>
                                    </w:rPr>
                                  </w:pPr>
                                  <w:r w:rsidRPr="00353669">
                                    <w:rPr>
                                      <w:sz w:val="18"/>
                                      <w:szCs w:val="18"/>
                                    </w:rPr>
                                    <w:t xml:space="preserve">Request </w:t>
                                  </w:r>
                                  <w:r>
                                    <w:rPr>
                                      <w:sz w:val="18"/>
                                      <w:szCs w:val="18"/>
                                    </w:rPr>
                                    <w:t xml:space="preserve">for </w:t>
                                  </w:r>
                                  <w:r w:rsidRPr="00353669">
                                    <w:rPr>
                                      <w:sz w:val="18"/>
                                      <w:szCs w:val="18"/>
                                    </w:rPr>
                                    <w:t>mediation via AUT Mediation</w:t>
                                  </w:r>
                                  <w:r>
                                    <w:rPr>
                                      <w:sz w:val="18"/>
                                      <w:szCs w:val="18"/>
                                    </w:rPr>
                                    <w:t xml:space="preserve"> Coordinator </w:t>
                                  </w:r>
                                  <w:r w:rsidRPr="002D222C">
                                    <w:rPr>
                                      <w:sz w:val="18"/>
                                      <w:szCs w:val="18"/>
                                    </w:rPr>
                                    <w:t>P</w:t>
                                  </w:r>
                                  <w:r>
                                    <w:rPr>
                                      <w:sz w:val="18"/>
                                      <w:szCs w:val="18"/>
                                    </w:rPr>
                                    <w:t xml:space="preserve">eople </w:t>
                                  </w:r>
                                  <w:r w:rsidRPr="002D222C">
                                    <w:rPr>
                                      <w:sz w:val="18"/>
                                      <w:szCs w:val="18"/>
                                    </w:rPr>
                                    <w:t>&amp;</w:t>
                                  </w:r>
                                  <w:r>
                                    <w:rPr>
                                      <w:sz w:val="18"/>
                                      <w:szCs w:val="18"/>
                                    </w:rPr>
                                    <w:t xml:space="preserve"> </w:t>
                                  </w:r>
                                  <w:r w:rsidR="003508DC">
                                    <w:rPr>
                                      <w:sz w:val="18"/>
                                      <w:szCs w:val="18"/>
                                    </w:rPr>
                                    <w:t>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FD357A" id="Text Box 13" o:spid="_x0000_s1037" style="position:absolute;margin-left:130.35pt;margin-top:.6pt;width:139.8pt;height:2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" fillcolor="#e2f0d9" strokecolor="#a9d18e" strokeweight="1pt">
                      <v:stroke joinstyle="miter"/>
                      <v:textbox>
                        <w:txbxContent>
                          <w:p w14:paraId="58F12A5F" w14:textId="77777777" w:rsidR="0056765D" w:rsidRPr="00353669" w:rsidRDefault="0056765D" w:rsidP="0056765D">
                            <w:pPr>
                              <w:rPr>
                                <w:i/>
                                <w:sz w:val="18"/>
                                <w:szCs w:val="18"/>
                              </w:rPr>
                            </w:pPr>
                            <w:r w:rsidRPr="00353669">
                              <w:rPr>
                                <w:i/>
                                <w:sz w:val="18"/>
                                <w:szCs w:val="18"/>
                              </w:rPr>
                              <w:t>Some of the options available to the staff member include:</w:t>
                            </w:r>
                          </w:p>
                          <w:p w14:paraId="5687BE37" w14:textId="77777777" w:rsidR="005E0E91" w:rsidRDefault="0056765D" w:rsidP="0056765D">
                            <w:pPr>
                              <w:pStyle w:val="ListParagraph"/>
                              <w:numPr>
                                <w:ilvl w:val="0"/>
                                <w:numId w:val="19"/>
                              </w:numPr>
                              <w:ind w:left="142" w:hanging="142"/>
                              <w:rPr>
                                <w:sz w:val="18"/>
                                <w:szCs w:val="18"/>
                              </w:rPr>
                            </w:pPr>
                            <w:r w:rsidRPr="00353669">
                              <w:rPr>
                                <w:sz w:val="18"/>
                                <w:szCs w:val="18"/>
                              </w:rPr>
                              <w:t>Referral to other AUT staff as appropriate (e.g. request intervention of manager, HR</w:t>
                            </w:r>
                          </w:p>
                          <w:p w14:paraId="36F35235" w14:textId="7FB8AAA2" w:rsidR="0056765D" w:rsidRPr="00353669" w:rsidRDefault="005E0E91" w:rsidP="005E0E91">
                            <w:pPr>
                              <w:pStyle w:val="ListParagraph"/>
                              <w:ind w:left="142"/>
                              <w:rPr>
                                <w:sz w:val="18"/>
                                <w:szCs w:val="18"/>
                              </w:rPr>
                            </w:pPr>
                            <w:r>
                              <w:rPr>
                                <w:sz w:val="18"/>
                                <w:szCs w:val="18"/>
                              </w:rPr>
                              <w:t>Business Partner</w:t>
                            </w:r>
                            <w:r w:rsidR="0056765D" w:rsidRPr="00353669">
                              <w:rPr>
                                <w:sz w:val="18"/>
                                <w:szCs w:val="18"/>
                              </w:rPr>
                              <w:t xml:space="preserve"> </w:t>
                            </w:r>
                            <w:r>
                              <w:rPr>
                                <w:sz w:val="18"/>
                                <w:szCs w:val="18"/>
                              </w:rPr>
                              <w:t>team</w:t>
                            </w:r>
                            <w:r w:rsidR="0056765D">
                              <w:rPr>
                                <w:sz w:val="18"/>
                                <w:szCs w:val="18"/>
                              </w:rPr>
                              <w:t>)</w:t>
                            </w:r>
                          </w:p>
                          <w:p w14:paraId="2FA590F9" w14:textId="77777777" w:rsidR="0056765D" w:rsidRPr="00353669" w:rsidRDefault="0056765D" w:rsidP="0056765D">
                            <w:pPr>
                              <w:pStyle w:val="ListParagraph"/>
                              <w:numPr>
                                <w:ilvl w:val="0"/>
                                <w:numId w:val="19"/>
                              </w:numPr>
                              <w:ind w:left="142" w:hanging="142"/>
                              <w:rPr>
                                <w:sz w:val="18"/>
                                <w:szCs w:val="18"/>
                              </w:rPr>
                            </w:pPr>
                            <w:r w:rsidRPr="00353669">
                              <w:rPr>
                                <w:sz w:val="18"/>
                                <w:szCs w:val="18"/>
                              </w:rPr>
                              <w:t>Request to manager to arrange education, either for alleged harasser or group</w:t>
                            </w:r>
                          </w:p>
                          <w:p w14:paraId="7DB77280" w14:textId="2674A4BA" w:rsidR="0056765D" w:rsidRPr="00353669" w:rsidRDefault="0056765D" w:rsidP="0056765D">
                            <w:pPr>
                              <w:pStyle w:val="ListParagraph"/>
                              <w:numPr>
                                <w:ilvl w:val="0"/>
                                <w:numId w:val="19"/>
                              </w:numPr>
                              <w:ind w:left="142" w:hanging="142"/>
                              <w:rPr>
                                <w:sz w:val="18"/>
                                <w:szCs w:val="18"/>
                              </w:rPr>
                            </w:pPr>
                            <w:r w:rsidRPr="00353669">
                              <w:rPr>
                                <w:sz w:val="18"/>
                                <w:szCs w:val="18"/>
                              </w:rPr>
                              <w:t xml:space="preserve">Facilitated conversation with AUT </w:t>
                            </w:r>
                            <w:r w:rsidR="003508DC">
                              <w:rPr>
                                <w:sz w:val="18"/>
                                <w:szCs w:val="18"/>
                              </w:rPr>
                              <w:t>Respect in Action</w:t>
                            </w:r>
                            <w:r w:rsidR="003508DC" w:rsidRPr="00353669">
                              <w:rPr>
                                <w:sz w:val="18"/>
                                <w:szCs w:val="18"/>
                              </w:rPr>
                              <w:t xml:space="preserve"> </w:t>
                            </w:r>
                            <w:r w:rsidRPr="00353669">
                              <w:rPr>
                                <w:sz w:val="18"/>
                                <w:szCs w:val="18"/>
                              </w:rPr>
                              <w:t>Coordinator or other mutually acceptable person</w:t>
                            </w:r>
                          </w:p>
                          <w:p w14:paraId="01B094BC" w14:textId="2AFE953F" w:rsidR="0056765D" w:rsidRPr="002D222C" w:rsidRDefault="0056765D" w:rsidP="0056765D">
                            <w:pPr>
                              <w:pStyle w:val="ListParagraph"/>
                              <w:numPr>
                                <w:ilvl w:val="0"/>
                                <w:numId w:val="19"/>
                              </w:numPr>
                              <w:ind w:left="142" w:hanging="142"/>
                              <w:rPr>
                                <w:sz w:val="18"/>
                                <w:szCs w:val="18"/>
                              </w:rPr>
                            </w:pPr>
                            <w:r w:rsidRPr="00353669">
                              <w:rPr>
                                <w:sz w:val="18"/>
                                <w:szCs w:val="18"/>
                              </w:rPr>
                              <w:t xml:space="preserve">Request </w:t>
                            </w:r>
                            <w:r>
                              <w:rPr>
                                <w:sz w:val="18"/>
                                <w:szCs w:val="18"/>
                              </w:rPr>
                              <w:t xml:space="preserve">for </w:t>
                            </w:r>
                            <w:r w:rsidRPr="00353669">
                              <w:rPr>
                                <w:sz w:val="18"/>
                                <w:szCs w:val="18"/>
                              </w:rPr>
                              <w:t>mediation via AUT Mediation</w:t>
                            </w:r>
                            <w:r>
                              <w:rPr>
                                <w:sz w:val="18"/>
                                <w:szCs w:val="18"/>
                              </w:rPr>
                              <w:t xml:space="preserve"> Coordinator </w:t>
                            </w:r>
                            <w:r w:rsidRPr="002D222C">
                              <w:rPr>
                                <w:sz w:val="18"/>
                                <w:szCs w:val="18"/>
                              </w:rPr>
                              <w:t>P</w:t>
                            </w:r>
                            <w:r>
                              <w:rPr>
                                <w:sz w:val="18"/>
                                <w:szCs w:val="18"/>
                              </w:rPr>
                              <w:t xml:space="preserve">eople </w:t>
                            </w:r>
                            <w:r w:rsidRPr="002D222C">
                              <w:rPr>
                                <w:sz w:val="18"/>
                                <w:szCs w:val="18"/>
                              </w:rPr>
                              <w:t>&amp;</w:t>
                            </w:r>
                            <w:r>
                              <w:rPr>
                                <w:sz w:val="18"/>
                                <w:szCs w:val="18"/>
                              </w:rPr>
                              <w:t xml:space="preserve"> </w:t>
                            </w:r>
                            <w:r w:rsidR="003508DC">
                              <w:rPr>
                                <w:sz w:val="18"/>
                                <w:szCs w:val="18"/>
                              </w:rPr>
                              <w:t>Culture</w:t>
                            </w:r>
                          </w:p>
                        </w:txbxContent>
                      </v:textbox>
                    </v:roundrect>
                  </w:pict>
                </mc:Fallback>
              </mc:AlternateContent>
            </w:r>
          </w:p>
          <w:p w14:paraId="0F041048" w14:textId="77777777" w:rsidR="0056765D" w:rsidRDefault="0056765D" w:rsidP="0050481C">
            <w:r>
              <w:rPr>
                <w:noProof/>
                <w:lang w:eastAsia="en-NZ"/>
              </w:rPr>
              <mc:AlternateContent>
                <mc:Choice Requires="wps">
                  <w:drawing>
                    <wp:anchor distT="0" distB="0" distL="114300" distR="114300" simplePos="0" relativeHeight="251682816" behindDoc="0" locked="0" layoutInCell="1" allowOverlap="1" wp14:anchorId="254FE53C" wp14:editId="0519FB14">
                      <wp:simplePos x="0" y="0"/>
                      <wp:positionH relativeFrom="column">
                        <wp:posOffset>5019472</wp:posOffset>
                      </wp:positionH>
                      <wp:positionV relativeFrom="paragraph">
                        <wp:posOffset>157494</wp:posOffset>
                      </wp:positionV>
                      <wp:extent cx="4864" cy="335604"/>
                      <wp:effectExtent l="76200" t="0" r="71755" b="64770"/>
                      <wp:wrapNone/>
                      <wp:docPr id="29" name="Straight Arrow Connector 29"/>
                      <wp:cNvGraphicFramePr/>
                      <a:graphic xmlns:a="http://schemas.openxmlformats.org/drawingml/2006/main">
                        <a:graphicData uri="http://schemas.microsoft.com/office/word/2010/wordprocessingShape">
                          <wps:wsp>
                            <wps:cNvCnPr/>
                            <wps:spPr>
                              <a:xfrm flipH="1">
                                <a:off x="0" y="0"/>
                                <a:ext cx="4864" cy="3356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274AB" id="Straight Arrow Connector 29" o:spid="_x0000_s1026" type="#_x0000_t32" style="position:absolute;margin-left:395.25pt;margin-top:12.4pt;width:.4pt;height:26.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" strokecolor="windowText" strokeweight=".5pt">
                      <v:stroke endarrow="block" joinstyle="miter"/>
                    </v:shape>
                  </w:pict>
                </mc:Fallback>
              </mc:AlternateContent>
            </w:r>
          </w:p>
          <w:p w14:paraId="29F143E5" w14:textId="77777777" w:rsidR="0056765D" w:rsidRDefault="0056765D" w:rsidP="0050481C"/>
          <w:p w14:paraId="27C66256" w14:textId="77777777" w:rsidR="0056765D" w:rsidRDefault="007528D3" w:rsidP="0050481C">
            <w:r>
              <w:rPr>
                <w:noProof/>
                <w:lang w:eastAsia="en-NZ"/>
              </w:rPr>
              <mc:AlternateContent>
                <mc:Choice Requires="wps">
                  <w:drawing>
                    <wp:anchor distT="0" distB="0" distL="114300" distR="114300" simplePos="0" relativeHeight="251672576" behindDoc="0" locked="0" layoutInCell="1" allowOverlap="1" wp14:anchorId="50C1DE4B" wp14:editId="3879CDA5">
                      <wp:simplePos x="0" y="0"/>
                      <wp:positionH relativeFrom="column">
                        <wp:posOffset>4354459</wp:posOffset>
                      </wp:positionH>
                      <wp:positionV relativeFrom="paragraph">
                        <wp:posOffset>171235</wp:posOffset>
                      </wp:positionV>
                      <wp:extent cx="1366737" cy="369651"/>
                      <wp:effectExtent l="0" t="0" r="24130" b="11430"/>
                      <wp:wrapNone/>
                      <wp:docPr id="14" name="Text Box 14"/>
                      <wp:cNvGraphicFramePr/>
                      <a:graphic xmlns:a="http://schemas.openxmlformats.org/drawingml/2006/main">
                        <a:graphicData uri="http://schemas.microsoft.com/office/word/2010/wordprocessingShape">
                          <wps:wsp>
                            <wps:cNvSpPr txBox="1"/>
                            <wps:spPr>
                              <a:xfrm>
                                <a:off x="0" y="0"/>
                                <a:ext cx="1366737" cy="369651"/>
                              </a:xfrm>
                              <a:prstGeom prst="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27F729BE" w14:textId="77777777" w:rsidR="0056765D" w:rsidRPr="00353669" w:rsidRDefault="0056765D" w:rsidP="0056765D">
                                  <w:pPr>
                                    <w:jc w:val="center"/>
                                    <w:rPr>
                                      <w:sz w:val="16"/>
                                      <w:szCs w:val="16"/>
                                    </w:rPr>
                                  </w:pPr>
                                  <w:r w:rsidRPr="00353669">
                                    <w:rPr>
                                      <w:sz w:val="16"/>
                                      <w:szCs w:val="16"/>
                                    </w:rPr>
                                    <w:t>Investigation of complaint by relevant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1DE4B" id="Text Box 14" o:spid="_x0000_s1038" type="#_x0000_t202" style="position:absolute;margin-left:342.85pt;margin-top:13.5pt;width:107.6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" fillcolor="#fbe5d6" strokecolor="#f4b183" strokeweight="1pt">
                      <v:textbox>
                        <w:txbxContent>
                          <w:p w14:paraId="27F729BE" w14:textId="77777777" w:rsidR="0056765D" w:rsidRPr="00353669" w:rsidRDefault="0056765D" w:rsidP="0056765D">
                            <w:pPr>
                              <w:jc w:val="center"/>
                              <w:rPr>
                                <w:sz w:val="16"/>
                                <w:szCs w:val="16"/>
                              </w:rPr>
                            </w:pPr>
                            <w:r w:rsidRPr="00353669">
                              <w:rPr>
                                <w:sz w:val="16"/>
                                <w:szCs w:val="16"/>
                              </w:rPr>
                              <w:t>Investigation of complaint by relevant person</w:t>
                            </w:r>
                          </w:p>
                        </w:txbxContent>
                      </v:textbox>
                    </v:shape>
                  </w:pict>
                </mc:Fallback>
              </mc:AlternateContent>
            </w:r>
          </w:p>
          <w:p w14:paraId="00B7554A" w14:textId="77777777" w:rsidR="0056765D" w:rsidRDefault="0056765D" w:rsidP="0050481C"/>
          <w:p w14:paraId="144F9568" w14:textId="77777777" w:rsidR="0056765D" w:rsidRDefault="0056765D" w:rsidP="0050481C"/>
          <w:p w14:paraId="4C237FFD" w14:textId="77777777" w:rsidR="0056765D" w:rsidRDefault="007528D3" w:rsidP="0050481C">
            <w:r>
              <w:rPr>
                <w:noProof/>
                <w:lang w:eastAsia="en-NZ"/>
              </w:rPr>
              <mc:AlternateContent>
                <mc:Choice Requires="wps">
                  <w:drawing>
                    <wp:anchor distT="0" distB="0" distL="114300" distR="114300" simplePos="0" relativeHeight="251683840" behindDoc="0" locked="0" layoutInCell="1" allowOverlap="1" wp14:anchorId="33D30A16" wp14:editId="4236AAFC">
                      <wp:simplePos x="0" y="0"/>
                      <wp:positionH relativeFrom="column">
                        <wp:posOffset>4298267</wp:posOffset>
                      </wp:positionH>
                      <wp:positionV relativeFrom="paragraph">
                        <wp:posOffset>45241</wp:posOffset>
                      </wp:positionV>
                      <wp:extent cx="602696" cy="364788"/>
                      <wp:effectExtent l="38100" t="0" r="26035" b="54610"/>
                      <wp:wrapNone/>
                      <wp:docPr id="30" name="Straight Arrow Connector 30"/>
                      <wp:cNvGraphicFramePr/>
                      <a:graphic xmlns:a="http://schemas.openxmlformats.org/drawingml/2006/main">
                        <a:graphicData uri="http://schemas.microsoft.com/office/word/2010/wordprocessingShape">
                          <wps:wsp>
                            <wps:cNvCnPr/>
                            <wps:spPr>
                              <a:xfrm flipH="1">
                                <a:off x="0" y="0"/>
                                <a:ext cx="602696" cy="3647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56237" id="Straight Arrow Connector 30" o:spid="_x0000_s1026" type="#_x0000_t32" style="position:absolute;margin-left:338.45pt;margin-top:3.55pt;width:47.45pt;height:28.7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" strokecolor="windowText" strokeweight=".5pt">
                      <v:stroke endarrow="block" joinstyle="miter"/>
                    </v:shape>
                  </w:pict>
                </mc:Fallback>
              </mc:AlternateContent>
            </w:r>
            <w:r w:rsidR="007A2BA2">
              <w:rPr>
                <w:noProof/>
                <w:lang w:eastAsia="en-NZ"/>
              </w:rPr>
              <mc:AlternateContent>
                <mc:Choice Requires="wps">
                  <w:drawing>
                    <wp:anchor distT="0" distB="0" distL="114300" distR="114300" simplePos="0" relativeHeight="251684864" behindDoc="0" locked="0" layoutInCell="1" allowOverlap="1" wp14:anchorId="464A59D7" wp14:editId="2D657435">
                      <wp:simplePos x="0" y="0"/>
                      <wp:positionH relativeFrom="column">
                        <wp:posOffset>5158633</wp:posOffset>
                      </wp:positionH>
                      <wp:positionV relativeFrom="paragraph">
                        <wp:posOffset>35716</wp:posOffset>
                      </wp:positionV>
                      <wp:extent cx="655608" cy="491706"/>
                      <wp:effectExtent l="0" t="0" r="68580" b="60960"/>
                      <wp:wrapNone/>
                      <wp:docPr id="31" name="Straight Arrow Connector 31"/>
                      <wp:cNvGraphicFramePr/>
                      <a:graphic xmlns:a="http://schemas.openxmlformats.org/drawingml/2006/main">
                        <a:graphicData uri="http://schemas.microsoft.com/office/word/2010/wordprocessingShape">
                          <wps:wsp>
                            <wps:cNvCnPr/>
                            <wps:spPr>
                              <a:xfrm>
                                <a:off x="0" y="0"/>
                                <a:ext cx="655608" cy="4917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369C6" id="Straight Arrow Connector 31" o:spid="_x0000_s1026" type="#_x0000_t32" style="position:absolute;margin-left:406.2pt;margin-top:2.8pt;width:51.6pt;height:3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" strokecolor="windowText" strokeweight=".5pt">
                      <v:stroke endarrow="block" joinstyle="miter"/>
                    </v:shape>
                  </w:pict>
                </mc:Fallback>
              </mc:AlternateContent>
            </w:r>
          </w:p>
          <w:p w14:paraId="08F1DDA6" w14:textId="77777777" w:rsidR="0056765D" w:rsidRDefault="0056765D" w:rsidP="0050481C"/>
          <w:p w14:paraId="41D0E519" w14:textId="77777777" w:rsidR="0056765D" w:rsidRDefault="0056765D" w:rsidP="0050481C">
            <w:r>
              <w:rPr>
                <w:noProof/>
                <w:lang w:eastAsia="en-NZ"/>
              </w:rPr>
              <mc:AlternateContent>
                <mc:Choice Requires="wps">
                  <w:drawing>
                    <wp:anchor distT="0" distB="0" distL="114300" distR="114300" simplePos="0" relativeHeight="251673600" behindDoc="0" locked="0" layoutInCell="1" allowOverlap="1" wp14:anchorId="2827ECB2" wp14:editId="1EB04188">
                      <wp:simplePos x="0" y="0"/>
                      <wp:positionH relativeFrom="column">
                        <wp:posOffset>3686297</wp:posOffset>
                      </wp:positionH>
                      <wp:positionV relativeFrom="paragraph">
                        <wp:posOffset>105018</wp:posOffset>
                      </wp:positionV>
                      <wp:extent cx="1108710" cy="850698"/>
                      <wp:effectExtent l="0" t="0" r="15240" b="26035"/>
                      <wp:wrapNone/>
                      <wp:docPr id="17" name="Text Box 17"/>
                      <wp:cNvGraphicFramePr/>
                      <a:graphic xmlns:a="http://schemas.openxmlformats.org/drawingml/2006/main">
                        <a:graphicData uri="http://schemas.microsoft.com/office/word/2010/wordprocessingShape">
                          <wps:wsp>
                            <wps:cNvSpPr txBox="1"/>
                            <wps:spPr>
                              <a:xfrm>
                                <a:off x="0" y="0"/>
                                <a:ext cx="1108710" cy="850698"/>
                              </a:xfrm>
                              <a:prstGeom prst="round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0A32C7AC" w14:textId="77777777" w:rsidR="0056765D" w:rsidRPr="00353669" w:rsidRDefault="0056765D" w:rsidP="0056765D">
                                  <w:pPr>
                                    <w:rPr>
                                      <w:sz w:val="18"/>
                                      <w:szCs w:val="18"/>
                                    </w:rPr>
                                  </w:pPr>
                                  <w:r w:rsidRPr="00353669">
                                    <w:rPr>
                                      <w:sz w:val="18"/>
                                      <w:szCs w:val="18"/>
                                    </w:rPr>
                                    <w:t>Finding that the complaint is unsubstantiated and is therefore 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27ECB2" id="Text Box 17" o:spid="_x0000_s1039" style="position:absolute;margin-left:290.25pt;margin-top:8.25pt;width:87.3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" fillcolor="#fbe5d6" strokecolor="#f4b183" strokeweight="1pt">
                      <v:stroke joinstyle="miter"/>
                      <v:textbox>
                        <w:txbxContent>
                          <w:p w14:paraId="0A32C7AC" w14:textId="77777777" w:rsidR="0056765D" w:rsidRPr="00353669" w:rsidRDefault="0056765D" w:rsidP="0056765D">
                            <w:pPr>
                              <w:rPr>
                                <w:sz w:val="18"/>
                                <w:szCs w:val="18"/>
                              </w:rPr>
                            </w:pPr>
                            <w:r w:rsidRPr="00353669">
                              <w:rPr>
                                <w:sz w:val="18"/>
                                <w:szCs w:val="18"/>
                              </w:rPr>
                              <w:t>Finding that the complaint is unsubstantiated and is therefore concluded</w:t>
                            </w:r>
                          </w:p>
                        </w:txbxContent>
                      </v:textbox>
                    </v:roundrect>
                  </w:pict>
                </mc:Fallback>
              </mc:AlternateContent>
            </w:r>
          </w:p>
          <w:p w14:paraId="05F1C7FA" w14:textId="77777777" w:rsidR="0056765D" w:rsidRDefault="007528D3" w:rsidP="0050481C">
            <w:r>
              <w:rPr>
                <w:noProof/>
                <w:lang w:eastAsia="en-NZ"/>
              </w:rPr>
              <mc:AlternateContent>
                <mc:Choice Requires="wps">
                  <w:drawing>
                    <wp:anchor distT="0" distB="0" distL="114300" distR="114300" simplePos="0" relativeHeight="251674624" behindDoc="0" locked="0" layoutInCell="1" allowOverlap="1" wp14:anchorId="6ACEC237" wp14:editId="18FDA095">
                      <wp:simplePos x="0" y="0"/>
                      <wp:positionH relativeFrom="column">
                        <wp:posOffset>5117465</wp:posOffset>
                      </wp:positionH>
                      <wp:positionV relativeFrom="paragraph">
                        <wp:posOffset>38100</wp:posOffset>
                      </wp:positionV>
                      <wp:extent cx="1016000" cy="841375"/>
                      <wp:effectExtent l="0" t="0" r="12700" b="15875"/>
                      <wp:wrapNone/>
                      <wp:docPr id="15" name="Text Box 15"/>
                      <wp:cNvGraphicFramePr/>
                      <a:graphic xmlns:a="http://schemas.openxmlformats.org/drawingml/2006/main">
                        <a:graphicData uri="http://schemas.microsoft.com/office/word/2010/wordprocessingShape">
                          <wps:wsp>
                            <wps:cNvSpPr txBox="1"/>
                            <wps:spPr>
                              <a:xfrm>
                                <a:off x="0" y="0"/>
                                <a:ext cx="1016000" cy="841375"/>
                              </a:xfrm>
                              <a:prstGeom prst="round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24F96DE8" w14:textId="77777777" w:rsidR="0056765D" w:rsidRPr="00353669" w:rsidRDefault="0056765D" w:rsidP="0056765D">
                                  <w:pPr>
                                    <w:rPr>
                                      <w:sz w:val="18"/>
                                      <w:szCs w:val="18"/>
                                    </w:rPr>
                                  </w:pPr>
                                  <w:r w:rsidRPr="00353669">
                                    <w:rPr>
                                      <w:sz w:val="18"/>
                                      <w:szCs w:val="18"/>
                                    </w:rPr>
                                    <w:t xml:space="preserve">Finding that the complaint is substantiated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CEC237" id="Text Box 15" o:spid="_x0000_s1040" style="position:absolute;margin-left:402.95pt;margin-top:3pt;width:80pt;height:6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" fillcolor="#fbe5d6" strokecolor="#f4b183" strokeweight="1pt">
                      <v:stroke joinstyle="miter"/>
                      <v:textbox>
                        <w:txbxContent>
                          <w:p w14:paraId="24F96DE8" w14:textId="77777777" w:rsidR="0056765D" w:rsidRPr="00353669" w:rsidRDefault="0056765D" w:rsidP="0056765D">
                            <w:pPr>
                              <w:rPr>
                                <w:sz w:val="18"/>
                                <w:szCs w:val="18"/>
                              </w:rPr>
                            </w:pPr>
                            <w:r w:rsidRPr="00353669">
                              <w:rPr>
                                <w:sz w:val="18"/>
                                <w:szCs w:val="18"/>
                              </w:rPr>
                              <w:t xml:space="preserve">Finding that the complaint is substantiated </w:t>
                            </w:r>
                          </w:p>
                        </w:txbxContent>
                      </v:textbox>
                    </v:roundrect>
                  </w:pict>
                </mc:Fallback>
              </mc:AlternateContent>
            </w:r>
          </w:p>
          <w:p w14:paraId="279177C5" w14:textId="77777777" w:rsidR="0056765D" w:rsidRDefault="0056765D" w:rsidP="0050481C"/>
          <w:p w14:paraId="12AC9204" w14:textId="77777777" w:rsidR="0056765D" w:rsidRDefault="0056765D" w:rsidP="0050481C"/>
          <w:p w14:paraId="016A67F1" w14:textId="77777777" w:rsidR="0056765D" w:rsidRDefault="0056765D" w:rsidP="0050481C"/>
          <w:p w14:paraId="6A223CC6" w14:textId="77777777" w:rsidR="0056765D" w:rsidRDefault="0056765D" w:rsidP="0050481C"/>
          <w:p w14:paraId="3E8268EC" w14:textId="77777777" w:rsidR="0056765D" w:rsidRDefault="007528D3" w:rsidP="0050481C">
            <w:r>
              <w:rPr>
                <w:noProof/>
                <w:lang w:eastAsia="en-NZ"/>
              </w:rPr>
              <mc:AlternateContent>
                <mc:Choice Requires="wps">
                  <w:drawing>
                    <wp:anchor distT="0" distB="0" distL="114300" distR="114300" simplePos="0" relativeHeight="251689984" behindDoc="0" locked="0" layoutInCell="1" allowOverlap="1" wp14:anchorId="55063D7C" wp14:editId="6B719137">
                      <wp:simplePos x="0" y="0"/>
                      <wp:positionH relativeFrom="column">
                        <wp:posOffset>5616946</wp:posOffset>
                      </wp:positionH>
                      <wp:positionV relativeFrom="paragraph">
                        <wp:posOffset>53627</wp:posOffset>
                      </wp:positionV>
                      <wp:extent cx="0" cy="549910"/>
                      <wp:effectExtent l="76200" t="0" r="57150" b="59690"/>
                      <wp:wrapNone/>
                      <wp:docPr id="26" name="Straight Arrow Connector 26"/>
                      <wp:cNvGraphicFramePr/>
                      <a:graphic xmlns:a="http://schemas.openxmlformats.org/drawingml/2006/main">
                        <a:graphicData uri="http://schemas.microsoft.com/office/word/2010/wordprocessingShape">
                          <wps:wsp>
                            <wps:cNvCnPr/>
                            <wps:spPr>
                              <a:xfrm>
                                <a:off x="0" y="0"/>
                                <a:ext cx="0" cy="549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31C9B" id="Straight Arrow Connector 26" o:spid="_x0000_s1026" type="#_x0000_t32" style="position:absolute;margin-left:442.3pt;margin-top:4.2pt;width:0;height:4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" strokecolor="black [3213]">
                      <v:stroke endarrow="block"/>
                    </v:shape>
                  </w:pict>
                </mc:Fallback>
              </mc:AlternateContent>
            </w:r>
          </w:p>
          <w:p w14:paraId="2C0007BE" w14:textId="77777777" w:rsidR="0056765D" w:rsidRDefault="0056765D" w:rsidP="0050481C"/>
          <w:p w14:paraId="1835CDFB" w14:textId="77777777" w:rsidR="0056765D" w:rsidRDefault="0056765D" w:rsidP="0050481C"/>
          <w:p w14:paraId="632BD45F" w14:textId="77777777" w:rsidR="0056765D" w:rsidRDefault="007528D3" w:rsidP="0050481C">
            <w:r>
              <w:rPr>
                <w:noProof/>
                <w:lang w:eastAsia="en-NZ"/>
              </w:rPr>
              <mc:AlternateContent>
                <mc:Choice Requires="wps">
                  <w:drawing>
                    <wp:anchor distT="0" distB="0" distL="114300" distR="114300" simplePos="0" relativeHeight="251675648" behindDoc="0" locked="0" layoutInCell="1" allowOverlap="1" wp14:anchorId="7EDCDCA5" wp14:editId="7A0994E8">
                      <wp:simplePos x="0" y="0"/>
                      <wp:positionH relativeFrom="column">
                        <wp:posOffset>4598035</wp:posOffset>
                      </wp:positionH>
                      <wp:positionV relativeFrom="paragraph">
                        <wp:posOffset>117475</wp:posOffset>
                      </wp:positionV>
                      <wp:extent cx="1576705" cy="1880235"/>
                      <wp:effectExtent l="0" t="0" r="23495" b="24765"/>
                      <wp:wrapNone/>
                      <wp:docPr id="16" name="Text Box 16"/>
                      <wp:cNvGraphicFramePr/>
                      <a:graphic xmlns:a="http://schemas.openxmlformats.org/drawingml/2006/main">
                        <a:graphicData uri="http://schemas.microsoft.com/office/word/2010/wordprocessingShape">
                          <wps:wsp>
                            <wps:cNvSpPr txBox="1"/>
                            <wps:spPr>
                              <a:xfrm>
                                <a:off x="0" y="0"/>
                                <a:ext cx="1576705" cy="1880235"/>
                              </a:xfrm>
                              <a:prstGeom prst="round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0772F360" w14:textId="77777777" w:rsidR="0056765D" w:rsidRPr="00353669" w:rsidRDefault="0056765D" w:rsidP="0056765D">
                                  <w:pPr>
                                    <w:rPr>
                                      <w:i/>
                                      <w:sz w:val="18"/>
                                      <w:szCs w:val="18"/>
                                    </w:rPr>
                                  </w:pPr>
                                  <w:r w:rsidRPr="00353669">
                                    <w:rPr>
                                      <w:i/>
                                      <w:sz w:val="18"/>
                                      <w:szCs w:val="18"/>
                                    </w:rPr>
                                    <w:t>Possible actions for a substantiated complaint include:</w:t>
                                  </w:r>
                                </w:p>
                                <w:p w14:paraId="5FEF6A89" w14:textId="77777777" w:rsidR="0056765D" w:rsidRPr="00353669" w:rsidRDefault="0056765D" w:rsidP="0056765D">
                                  <w:pPr>
                                    <w:rPr>
                                      <w:sz w:val="18"/>
                                      <w:szCs w:val="18"/>
                                    </w:rPr>
                                  </w:pPr>
                                </w:p>
                                <w:p w14:paraId="7ED7009A" w14:textId="77777777" w:rsidR="0056765D" w:rsidRPr="00353669" w:rsidRDefault="0056765D" w:rsidP="0056765D">
                                  <w:pPr>
                                    <w:pStyle w:val="ListParagraph"/>
                                    <w:numPr>
                                      <w:ilvl w:val="0"/>
                                      <w:numId w:val="19"/>
                                    </w:numPr>
                                    <w:ind w:left="142" w:hanging="142"/>
                                    <w:rPr>
                                      <w:sz w:val="18"/>
                                      <w:szCs w:val="18"/>
                                    </w:rPr>
                                  </w:pPr>
                                  <w:r w:rsidRPr="00353669">
                                    <w:rPr>
                                      <w:sz w:val="18"/>
                                      <w:szCs w:val="18"/>
                                    </w:rPr>
                                    <w:t>Informal/formal warning</w:t>
                                  </w:r>
                                </w:p>
                                <w:p w14:paraId="193F174C" w14:textId="77777777" w:rsidR="0056765D" w:rsidRDefault="0056765D" w:rsidP="0056765D">
                                  <w:pPr>
                                    <w:pStyle w:val="ListParagraph"/>
                                    <w:numPr>
                                      <w:ilvl w:val="0"/>
                                      <w:numId w:val="19"/>
                                    </w:numPr>
                                    <w:ind w:left="142" w:hanging="142"/>
                                    <w:rPr>
                                      <w:sz w:val="18"/>
                                      <w:szCs w:val="18"/>
                                    </w:rPr>
                                  </w:pPr>
                                  <w:r w:rsidRPr="00353669">
                                    <w:rPr>
                                      <w:sz w:val="18"/>
                                      <w:szCs w:val="18"/>
                                    </w:rPr>
                                    <w:t>Protective</w:t>
                                  </w:r>
                                  <w:r>
                                    <w:rPr>
                                      <w:sz w:val="18"/>
                                      <w:szCs w:val="18"/>
                                    </w:rPr>
                                    <w:t xml:space="preserve"> measures</w:t>
                                  </w:r>
                                </w:p>
                                <w:p w14:paraId="246D821F" w14:textId="77777777" w:rsidR="0056765D" w:rsidRDefault="0056765D" w:rsidP="0056765D">
                                  <w:pPr>
                                    <w:pStyle w:val="ListParagraph"/>
                                    <w:numPr>
                                      <w:ilvl w:val="0"/>
                                      <w:numId w:val="19"/>
                                    </w:numPr>
                                    <w:ind w:left="142" w:hanging="142"/>
                                    <w:rPr>
                                      <w:sz w:val="18"/>
                                      <w:szCs w:val="18"/>
                                    </w:rPr>
                                  </w:pPr>
                                  <w:r>
                                    <w:rPr>
                                      <w:sz w:val="18"/>
                                      <w:szCs w:val="18"/>
                                    </w:rPr>
                                    <w:t>Training</w:t>
                                  </w:r>
                                </w:p>
                                <w:p w14:paraId="1825ABFE" w14:textId="77777777" w:rsidR="0056765D" w:rsidRDefault="0056765D" w:rsidP="0056765D">
                                  <w:pPr>
                                    <w:pStyle w:val="ListParagraph"/>
                                    <w:numPr>
                                      <w:ilvl w:val="0"/>
                                      <w:numId w:val="19"/>
                                    </w:numPr>
                                    <w:ind w:left="142" w:hanging="142"/>
                                    <w:rPr>
                                      <w:sz w:val="18"/>
                                      <w:szCs w:val="18"/>
                                    </w:rPr>
                                  </w:pPr>
                                  <w:r>
                                    <w:rPr>
                                      <w:sz w:val="18"/>
                                      <w:szCs w:val="18"/>
                                    </w:rPr>
                                    <w:t>Leadership Coaching</w:t>
                                  </w:r>
                                </w:p>
                                <w:p w14:paraId="7843E2BF" w14:textId="77777777" w:rsidR="0056765D" w:rsidRDefault="0056765D" w:rsidP="0056765D">
                                  <w:pPr>
                                    <w:pStyle w:val="ListParagraph"/>
                                    <w:numPr>
                                      <w:ilvl w:val="0"/>
                                      <w:numId w:val="19"/>
                                    </w:numPr>
                                    <w:ind w:left="142" w:hanging="142"/>
                                    <w:rPr>
                                      <w:sz w:val="18"/>
                                      <w:szCs w:val="18"/>
                                    </w:rPr>
                                  </w:pPr>
                                  <w:r>
                                    <w:rPr>
                                      <w:sz w:val="18"/>
                                      <w:szCs w:val="18"/>
                                    </w:rPr>
                                    <w:t>Counselling</w:t>
                                  </w:r>
                                </w:p>
                                <w:p w14:paraId="5F5EB16C" w14:textId="77777777" w:rsidR="0056765D" w:rsidRDefault="0056765D" w:rsidP="0056765D">
                                  <w:pPr>
                                    <w:pStyle w:val="ListParagraph"/>
                                    <w:numPr>
                                      <w:ilvl w:val="0"/>
                                      <w:numId w:val="19"/>
                                    </w:numPr>
                                    <w:ind w:left="142" w:hanging="142"/>
                                    <w:rPr>
                                      <w:sz w:val="18"/>
                                      <w:szCs w:val="18"/>
                                    </w:rPr>
                                  </w:pPr>
                                  <w:r>
                                    <w:rPr>
                                      <w:sz w:val="18"/>
                                      <w:szCs w:val="18"/>
                                    </w:rPr>
                                    <w:t>Disciplinary action</w:t>
                                  </w:r>
                                </w:p>
                                <w:p w14:paraId="4EC955C6" w14:textId="77777777" w:rsidR="0056765D" w:rsidRPr="00353669" w:rsidRDefault="0056765D" w:rsidP="0056765D">
                                  <w:pPr>
                                    <w:pStyle w:val="ListParagraph"/>
                                    <w:numPr>
                                      <w:ilvl w:val="0"/>
                                      <w:numId w:val="19"/>
                                    </w:numPr>
                                    <w:ind w:left="142" w:hanging="142"/>
                                    <w:rPr>
                                      <w:sz w:val="18"/>
                                      <w:szCs w:val="18"/>
                                    </w:rPr>
                                  </w:pPr>
                                  <w:r>
                                    <w:rPr>
                                      <w:sz w:val="18"/>
                                      <w:szCs w:val="18"/>
                                    </w:rPr>
                                    <w:t>Dismissal</w:t>
                                  </w:r>
                                </w:p>
                                <w:p w14:paraId="1CEC6918" w14:textId="77777777" w:rsidR="0056765D" w:rsidRPr="00353669" w:rsidRDefault="0056765D" w:rsidP="0056765D">
                                  <w:pPr>
                                    <w:rPr>
                                      <w:sz w:val="18"/>
                                      <w:szCs w:val="18"/>
                                    </w:rPr>
                                  </w:pPr>
                                </w:p>
                                <w:p w14:paraId="3488813B" w14:textId="77777777" w:rsidR="0056765D" w:rsidRPr="00353669" w:rsidRDefault="0056765D" w:rsidP="0056765D">
                                  <w:pPr>
                                    <w:rPr>
                                      <w:i/>
                                      <w:sz w:val="18"/>
                                      <w:szCs w:val="18"/>
                                    </w:rPr>
                                  </w:pPr>
                                  <w:r w:rsidRPr="00353669">
                                    <w:rPr>
                                      <w: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DCDCA5" id="Text Box 16" o:spid="_x0000_s1041" style="position:absolute;margin-left:362.05pt;margin-top:9.25pt;width:124.15pt;height:14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" fillcolor="#fbe5d6" strokecolor="#f4b183" strokeweight="1pt">
                      <v:stroke joinstyle="miter"/>
                      <v:textbox>
                        <w:txbxContent>
                          <w:p w14:paraId="0772F360" w14:textId="77777777" w:rsidR="0056765D" w:rsidRPr="00353669" w:rsidRDefault="0056765D" w:rsidP="0056765D">
                            <w:pPr>
                              <w:rPr>
                                <w:i/>
                                <w:sz w:val="18"/>
                                <w:szCs w:val="18"/>
                              </w:rPr>
                            </w:pPr>
                            <w:r w:rsidRPr="00353669">
                              <w:rPr>
                                <w:i/>
                                <w:sz w:val="18"/>
                                <w:szCs w:val="18"/>
                              </w:rPr>
                              <w:t>Possible actions for a substantiated complaint include:</w:t>
                            </w:r>
                          </w:p>
                          <w:p w14:paraId="5FEF6A89" w14:textId="77777777" w:rsidR="0056765D" w:rsidRPr="00353669" w:rsidRDefault="0056765D" w:rsidP="0056765D">
                            <w:pPr>
                              <w:rPr>
                                <w:sz w:val="18"/>
                                <w:szCs w:val="18"/>
                              </w:rPr>
                            </w:pPr>
                          </w:p>
                          <w:p w14:paraId="7ED7009A" w14:textId="77777777" w:rsidR="0056765D" w:rsidRPr="00353669" w:rsidRDefault="0056765D" w:rsidP="0056765D">
                            <w:pPr>
                              <w:pStyle w:val="ListParagraph"/>
                              <w:numPr>
                                <w:ilvl w:val="0"/>
                                <w:numId w:val="19"/>
                              </w:numPr>
                              <w:ind w:left="142" w:hanging="142"/>
                              <w:rPr>
                                <w:sz w:val="18"/>
                                <w:szCs w:val="18"/>
                              </w:rPr>
                            </w:pPr>
                            <w:r w:rsidRPr="00353669">
                              <w:rPr>
                                <w:sz w:val="18"/>
                                <w:szCs w:val="18"/>
                              </w:rPr>
                              <w:t>Informal/formal warning</w:t>
                            </w:r>
                          </w:p>
                          <w:p w14:paraId="193F174C" w14:textId="77777777" w:rsidR="0056765D" w:rsidRDefault="0056765D" w:rsidP="0056765D">
                            <w:pPr>
                              <w:pStyle w:val="ListParagraph"/>
                              <w:numPr>
                                <w:ilvl w:val="0"/>
                                <w:numId w:val="19"/>
                              </w:numPr>
                              <w:ind w:left="142" w:hanging="142"/>
                              <w:rPr>
                                <w:sz w:val="18"/>
                                <w:szCs w:val="18"/>
                              </w:rPr>
                            </w:pPr>
                            <w:r w:rsidRPr="00353669">
                              <w:rPr>
                                <w:sz w:val="18"/>
                                <w:szCs w:val="18"/>
                              </w:rPr>
                              <w:t>Protective</w:t>
                            </w:r>
                            <w:r>
                              <w:rPr>
                                <w:sz w:val="18"/>
                                <w:szCs w:val="18"/>
                              </w:rPr>
                              <w:t xml:space="preserve"> measures</w:t>
                            </w:r>
                          </w:p>
                          <w:p w14:paraId="246D821F" w14:textId="77777777" w:rsidR="0056765D" w:rsidRDefault="0056765D" w:rsidP="0056765D">
                            <w:pPr>
                              <w:pStyle w:val="ListParagraph"/>
                              <w:numPr>
                                <w:ilvl w:val="0"/>
                                <w:numId w:val="19"/>
                              </w:numPr>
                              <w:ind w:left="142" w:hanging="142"/>
                              <w:rPr>
                                <w:sz w:val="18"/>
                                <w:szCs w:val="18"/>
                              </w:rPr>
                            </w:pPr>
                            <w:r>
                              <w:rPr>
                                <w:sz w:val="18"/>
                                <w:szCs w:val="18"/>
                              </w:rPr>
                              <w:t>Training</w:t>
                            </w:r>
                          </w:p>
                          <w:p w14:paraId="1825ABFE" w14:textId="77777777" w:rsidR="0056765D" w:rsidRDefault="0056765D" w:rsidP="0056765D">
                            <w:pPr>
                              <w:pStyle w:val="ListParagraph"/>
                              <w:numPr>
                                <w:ilvl w:val="0"/>
                                <w:numId w:val="19"/>
                              </w:numPr>
                              <w:ind w:left="142" w:hanging="142"/>
                              <w:rPr>
                                <w:sz w:val="18"/>
                                <w:szCs w:val="18"/>
                              </w:rPr>
                            </w:pPr>
                            <w:r>
                              <w:rPr>
                                <w:sz w:val="18"/>
                                <w:szCs w:val="18"/>
                              </w:rPr>
                              <w:t>Leadership Coaching</w:t>
                            </w:r>
                          </w:p>
                          <w:p w14:paraId="7843E2BF" w14:textId="77777777" w:rsidR="0056765D" w:rsidRDefault="0056765D" w:rsidP="0056765D">
                            <w:pPr>
                              <w:pStyle w:val="ListParagraph"/>
                              <w:numPr>
                                <w:ilvl w:val="0"/>
                                <w:numId w:val="19"/>
                              </w:numPr>
                              <w:ind w:left="142" w:hanging="142"/>
                              <w:rPr>
                                <w:sz w:val="18"/>
                                <w:szCs w:val="18"/>
                              </w:rPr>
                            </w:pPr>
                            <w:r>
                              <w:rPr>
                                <w:sz w:val="18"/>
                                <w:szCs w:val="18"/>
                              </w:rPr>
                              <w:t>Counselling</w:t>
                            </w:r>
                          </w:p>
                          <w:p w14:paraId="5F5EB16C" w14:textId="77777777" w:rsidR="0056765D" w:rsidRDefault="0056765D" w:rsidP="0056765D">
                            <w:pPr>
                              <w:pStyle w:val="ListParagraph"/>
                              <w:numPr>
                                <w:ilvl w:val="0"/>
                                <w:numId w:val="19"/>
                              </w:numPr>
                              <w:ind w:left="142" w:hanging="142"/>
                              <w:rPr>
                                <w:sz w:val="18"/>
                                <w:szCs w:val="18"/>
                              </w:rPr>
                            </w:pPr>
                            <w:r>
                              <w:rPr>
                                <w:sz w:val="18"/>
                                <w:szCs w:val="18"/>
                              </w:rPr>
                              <w:t>Disciplinary action</w:t>
                            </w:r>
                          </w:p>
                          <w:p w14:paraId="4EC955C6" w14:textId="77777777" w:rsidR="0056765D" w:rsidRPr="00353669" w:rsidRDefault="0056765D" w:rsidP="0056765D">
                            <w:pPr>
                              <w:pStyle w:val="ListParagraph"/>
                              <w:numPr>
                                <w:ilvl w:val="0"/>
                                <w:numId w:val="19"/>
                              </w:numPr>
                              <w:ind w:left="142" w:hanging="142"/>
                              <w:rPr>
                                <w:sz w:val="18"/>
                                <w:szCs w:val="18"/>
                              </w:rPr>
                            </w:pPr>
                            <w:r>
                              <w:rPr>
                                <w:sz w:val="18"/>
                                <w:szCs w:val="18"/>
                              </w:rPr>
                              <w:t>Dismissal</w:t>
                            </w:r>
                          </w:p>
                          <w:p w14:paraId="1CEC6918" w14:textId="77777777" w:rsidR="0056765D" w:rsidRPr="00353669" w:rsidRDefault="0056765D" w:rsidP="0056765D">
                            <w:pPr>
                              <w:rPr>
                                <w:sz w:val="18"/>
                                <w:szCs w:val="18"/>
                              </w:rPr>
                            </w:pPr>
                          </w:p>
                          <w:p w14:paraId="3488813B" w14:textId="77777777" w:rsidR="0056765D" w:rsidRPr="00353669" w:rsidRDefault="0056765D" w:rsidP="0056765D">
                            <w:pPr>
                              <w:rPr>
                                <w:i/>
                                <w:sz w:val="18"/>
                                <w:szCs w:val="18"/>
                              </w:rPr>
                            </w:pPr>
                            <w:r w:rsidRPr="00353669">
                              <w:rPr>
                                <w:i/>
                                <w:sz w:val="18"/>
                                <w:szCs w:val="18"/>
                              </w:rPr>
                              <w:t xml:space="preserve"> </w:t>
                            </w:r>
                          </w:p>
                        </w:txbxContent>
                      </v:textbox>
                    </v:roundrect>
                  </w:pict>
                </mc:Fallback>
              </mc:AlternateContent>
            </w:r>
          </w:p>
          <w:p w14:paraId="237F3793" w14:textId="77777777" w:rsidR="0056765D" w:rsidRDefault="0056765D" w:rsidP="0050481C"/>
          <w:p w14:paraId="6283CDEE" w14:textId="77777777" w:rsidR="0056765D" w:rsidRDefault="007A2BA2" w:rsidP="0050481C">
            <w:r>
              <w:rPr>
                <w:noProof/>
                <w:lang w:eastAsia="en-NZ"/>
              </w:rPr>
              <mc:AlternateContent>
                <mc:Choice Requires="wps">
                  <w:drawing>
                    <wp:anchor distT="0" distB="0" distL="114300" distR="114300" simplePos="0" relativeHeight="251677696" behindDoc="0" locked="0" layoutInCell="1" allowOverlap="1" wp14:anchorId="5CA288EF" wp14:editId="626C0E04">
                      <wp:simplePos x="0" y="0"/>
                      <wp:positionH relativeFrom="column">
                        <wp:posOffset>-342301</wp:posOffset>
                      </wp:positionH>
                      <wp:positionV relativeFrom="paragraph">
                        <wp:posOffset>218704</wp:posOffset>
                      </wp:positionV>
                      <wp:extent cx="2033081" cy="1040859"/>
                      <wp:effectExtent l="0" t="0" r="5715" b="6985"/>
                      <wp:wrapNone/>
                      <wp:docPr id="24" name="Text Box 24"/>
                      <wp:cNvGraphicFramePr/>
                      <a:graphic xmlns:a="http://schemas.openxmlformats.org/drawingml/2006/main">
                        <a:graphicData uri="http://schemas.microsoft.com/office/word/2010/wordprocessingShape">
                          <wps:wsp>
                            <wps:cNvSpPr txBox="1"/>
                            <wps:spPr>
                              <a:xfrm>
                                <a:off x="0" y="0"/>
                                <a:ext cx="2033081" cy="1040859"/>
                              </a:xfrm>
                              <a:prstGeom prst="rect">
                                <a:avLst/>
                              </a:prstGeom>
                              <a:solidFill>
                                <a:sysClr val="window" lastClr="FFFFFF"/>
                              </a:solidFill>
                              <a:ln w="6350">
                                <a:noFill/>
                              </a:ln>
                            </wps:spPr>
                            <wps:txbx>
                              <w:txbxContent>
                                <w:p w14:paraId="6DB1DBBB" w14:textId="03B05A92" w:rsidR="0056765D" w:rsidRPr="00414A07" w:rsidRDefault="0056765D" w:rsidP="0056765D">
                                  <w:pPr>
                                    <w:rPr>
                                      <w:sz w:val="18"/>
                                      <w:szCs w:val="18"/>
                                    </w:rPr>
                                  </w:pPr>
                                  <w:r w:rsidRPr="00414A07">
                                    <w:rPr>
                                      <w:b/>
                                      <w:sz w:val="18"/>
                                      <w:szCs w:val="18"/>
                                    </w:rPr>
                                    <w:t xml:space="preserve">Note: </w:t>
                                  </w:r>
                                  <w:r>
                                    <w:rPr>
                                      <w:sz w:val="18"/>
                                      <w:szCs w:val="18"/>
                                    </w:rPr>
                                    <w:t>If the complainant is not an AUT staff member or student, then they should address the complaint to the Group Director P&amp;</w:t>
                                  </w:r>
                                  <w:r w:rsidR="003508DC">
                                    <w:rPr>
                                      <w:sz w:val="18"/>
                                      <w:szCs w:val="18"/>
                                    </w:rPr>
                                    <w:t>C</w:t>
                                  </w:r>
                                  <w:r>
                                    <w:rPr>
                                      <w:sz w:val="18"/>
                                      <w:szCs w:val="18"/>
                                    </w:rPr>
                                    <w:t xml:space="preserve"> for concerns about staff, and for concerns about students, to the Head of Student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288EF" id="Text Box 24" o:spid="_x0000_s1042" type="#_x0000_t202" style="position:absolute;margin-left:-26.95pt;margin-top:17.2pt;width:160.1pt;height:8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" fillcolor="window" stroked="f" strokeweight=".5pt">
                      <v:textbox>
                        <w:txbxContent>
                          <w:p w14:paraId="6DB1DBBB" w14:textId="03B05A92" w:rsidR="0056765D" w:rsidRPr="00414A07" w:rsidRDefault="0056765D" w:rsidP="0056765D">
                            <w:pPr>
                              <w:rPr>
                                <w:sz w:val="18"/>
                                <w:szCs w:val="18"/>
                              </w:rPr>
                            </w:pPr>
                            <w:r w:rsidRPr="00414A07">
                              <w:rPr>
                                <w:b/>
                                <w:sz w:val="18"/>
                                <w:szCs w:val="18"/>
                              </w:rPr>
                              <w:t xml:space="preserve">Note: </w:t>
                            </w:r>
                            <w:r>
                              <w:rPr>
                                <w:sz w:val="18"/>
                                <w:szCs w:val="18"/>
                              </w:rPr>
                              <w:t>If the complainant is not an AUT staff member or student, then they should address the complaint to the Group Director P&amp;</w:t>
                            </w:r>
                            <w:r w:rsidR="003508DC">
                              <w:rPr>
                                <w:sz w:val="18"/>
                                <w:szCs w:val="18"/>
                              </w:rPr>
                              <w:t>C</w:t>
                            </w:r>
                            <w:r>
                              <w:rPr>
                                <w:sz w:val="18"/>
                                <w:szCs w:val="18"/>
                              </w:rPr>
                              <w:t xml:space="preserve"> for concerns about staff, and for concerns about students, to the Head of Student Services.</w:t>
                            </w:r>
                          </w:p>
                        </w:txbxContent>
                      </v:textbox>
                    </v:shape>
                  </w:pict>
                </mc:Fallback>
              </mc:AlternateContent>
            </w:r>
          </w:p>
          <w:p w14:paraId="758000E5" w14:textId="77777777" w:rsidR="0056765D" w:rsidRDefault="0056765D" w:rsidP="0050481C"/>
          <w:p w14:paraId="4AAF3E70" w14:textId="77777777" w:rsidR="0056765D" w:rsidRDefault="0056765D" w:rsidP="0050481C"/>
          <w:p w14:paraId="3FFB223C" w14:textId="77777777" w:rsidR="0056765D" w:rsidRDefault="0056765D" w:rsidP="0050481C"/>
          <w:p w14:paraId="205D1F95" w14:textId="77777777" w:rsidR="0056765D" w:rsidRDefault="0056765D" w:rsidP="0050481C"/>
          <w:p w14:paraId="2F914B0E" w14:textId="77777777" w:rsidR="0056765D" w:rsidRDefault="0056765D" w:rsidP="0050481C"/>
          <w:p w14:paraId="73F92D34" w14:textId="77777777" w:rsidR="0056765D" w:rsidRDefault="0056765D" w:rsidP="0050481C"/>
          <w:p w14:paraId="39480AEB" w14:textId="77777777" w:rsidR="0056765D" w:rsidRDefault="0056765D" w:rsidP="0050481C"/>
          <w:p w14:paraId="1BD7A9EC" w14:textId="77777777" w:rsidR="0056765D" w:rsidRDefault="0056765D" w:rsidP="0050481C">
            <w:r>
              <w:rPr>
                <w:noProof/>
                <w:lang w:eastAsia="en-NZ"/>
              </w:rPr>
              <w:lastRenderedPageBreak/>
              <mc:AlternateContent>
                <mc:Choice Requires="wps">
                  <w:drawing>
                    <wp:anchor distT="0" distB="0" distL="114300" distR="114300" simplePos="0" relativeHeight="251699200" behindDoc="0" locked="0" layoutInCell="1" allowOverlap="1" wp14:anchorId="66629D72" wp14:editId="703F1120">
                      <wp:simplePos x="0" y="0"/>
                      <wp:positionH relativeFrom="column">
                        <wp:posOffset>1182131</wp:posOffset>
                      </wp:positionH>
                      <wp:positionV relativeFrom="paragraph">
                        <wp:posOffset>-517789</wp:posOffset>
                      </wp:positionV>
                      <wp:extent cx="2855343" cy="733246"/>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855343" cy="733246"/>
                              </a:xfrm>
                              <a:prstGeom prst="rect">
                                <a:avLst/>
                              </a:prstGeom>
                              <a:noFill/>
                              <a:ln w="6350">
                                <a:noFill/>
                              </a:ln>
                            </wps:spPr>
                            <wps:txbx>
                              <w:txbxContent>
                                <w:p w14:paraId="62FABF6D" w14:textId="77777777" w:rsidR="0056765D" w:rsidRPr="00581414" w:rsidRDefault="0056765D" w:rsidP="0056765D">
                                  <w:pPr>
                                    <w:jc w:val="center"/>
                                    <w:rPr>
                                      <w:b/>
                                      <w:sz w:val="44"/>
                                      <w:szCs w:val="44"/>
                                    </w:rPr>
                                  </w:pPr>
                                  <w:r w:rsidRPr="00581414">
                                    <w:rPr>
                                      <w:b/>
                                      <w:sz w:val="44"/>
                                      <w:szCs w:val="44"/>
                                    </w:rPr>
                                    <w:t>St</w:t>
                                  </w:r>
                                  <w:r>
                                    <w:rPr>
                                      <w:b/>
                                      <w:sz w:val="44"/>
                                      <w:szCs w:val="44"/>
                                    </w:rPr>
                                    <w:t>udent</w:t>
                                  </w:r>
                                  <w:r w:rsidRPr="00581414">
                                    <w:rPr>
                                      <w:b/>
                                      <w:sz w:val="44"/>
                                      <w:szCs w:val="44"/>
                                    </w:rPr>
                                    <w:t xml:space="preserve"> 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629D72" id="Text Box 34" o:spid="_x0000_s1043" type="#_x0000_t202" style="position:absolute;margin-left:93.1pt;margin-top:-40.75pt;width:224.85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" filled="f" stroked="f" strokeweight=".5pt">
                      <v:textbox>
                        <w:txbxContent>
                          <w:p w14:paraId="62FABF6D" w14:textId="77777777" w:rsidR="0056765D" w:rsidRPr="00581414" w:rsidRDefault="0056765D" w:rsidP="0056765D">
                            <w:pPr>
                              <w:jc w:val="center"/>
                              <w:rPr>
                                <w:b/>
                                <w:sz w:val="44"/>
                                <w:szCs w:val="44"/>
                              </w:rPr>
                            </w:pPr>
                            <w:r w:rsidRPr="00581414">
                              <w:rPr>
                                <w:b/>
                                <w:sz w:val="44"/>
                                <w:szCs w:val="44"/>
                              </w:rPr>
                              <w:t>St</w:t>
                            </w:r>
                            <w:r>
                              <w:rPr>
                                <w:b/>
                                <w:sz w:val="44"/>
                                <w:szCs w:val="44"/>
                              </w:rPr>
                              <w:t>udent</w:t>
                            </w:r>
                            <w:r w:rsidRPr="00581414">
                              <w:rPr>
                                <w:b/>
                                <w:sz w:val="44"/>
                                <w:szCs w:val="44"/>
                              </w:rPr>
                              <w:t xml:space="preserve"> Flow Chart</w:t>
                            </w:r>
                          </w:p>
                        </w:txbxContent>
                      </v:textbox>
                    </v:shape>
                  </w:pict>
                </mc:Fallback>
              </mc:AlternateContent>
            </w:r>
          </w:p>
          <w:p w14:paraId="3B9E8053" w14:textId="77777777" w:rsidR="0056765D" w:rsidRDefault="0056765D" w:rsidP="0050481C">
            <w:r>
              <w:rPr>
                <w:noProof/>
                <w:lang w:eastAsia="en-NZ"/>
              </w:rPr>
              <mc:AlternateContent>
                <mc:Choice Requires="wps">
                  <w:drawing>
                    <wp:anchor distT="0" distB="0" distL="114300" distR="114300" simplePos="0" relativeHeight="251693056" behindDoc="0" locked="0" layoutInCell="1" allowOverlap="1" wp14:anchorId="3E80FC59" wp14:editId="755DC8C2">
                      <wp:simplePos x="0" y="0"/>
                      <wp:positionH relativeFrom="column">
                        <wp:posOffset>1630045</wp:posOffset>
                      </wp:positionH>
                      <wp:positionV relativeFrom="paragraph">
                        <wp:posOffset>40640</wp:posOffset>
                      </wp:positionV>
                      <wp:extent cx="1969851" cy="841442"/>
                      <wp:effectExtent l="0" t="0" r="11430" b="15875"/>
                      <wp:wrapNone/>
                      <wp:docPr id="27" name="Text Box 27"/>
                      <wp:cNvGraphicFramePr/>
                      <a:graphic xmlns:a="http://schemas.openxmlformats.org/drawingml/2006/main">
                        <a:graphicData uri="http://schemas.microsoft.com/office/word/2010/wordprocessingShape">
                          <wps:wsp>
                            <wps:cNvSpPr txBox="1"/>
                            <wps:spPr>
                              <a:xfrm>
                                <a:off x="0" y="0"/>
                                <a:ext cx="1969851" cy="841442"/>
                              </a:xfrm>
                              <a:prstGeom prst="rect">
                                <a:avLst/>
                              </a:prstGeom>
                              <a:solidFill>
                                <a:schemeClr val="accent6">
                                  <a:lumMod val="20000"/>
                                  <a:lumOff val="80000"/>
                                </a:schemeClr>
                              </a:solidFill>
                              <a:ln w="12700">
                                <a:solidFill>
                                  <a:schemeClr val="accent6">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25041147" w14:textId="1C786B04" w:rsidR="0056765D" w:rsidRPr="00285A04" w:rsidRDefault="0056765D" w:rsidP="0056765D">
                                  <w:pPr>
                                    <w:jc w:val="center"/>
                                    <w:rPr>
                                      <w:sz w:val="18"/>
                                      <w:szCs w:val="18"/>
                                    </w:rPr>
                                  </w:pPr>
                                  <w:r>
                                    <w:t>Student discusses concerns with a Counsellor</w:t>
                                  </w:r>
                                  <w:r w:rsidR="005839B0">
                                    <w:t>/</w:t>
                                  </w:r>
                                  <w:r w:rsidR="005839B0" w:rsidRPr="00285A04">
                                    <w:rPr>
                                      <w:sz w:val="18"/>
                                      <w:szCs w:val="18"/>
                                    </w:rPr>
                                    <w:t>Student Advisor</w:t>
                                  </w:r>
                                  <w:r w:rsidR="005F7A1F" w:rsidRPr="00285A04">
                                    <w:rPr>
                                      <w:sz w:val="18"/>
                                      <w:szCs w:val="18"/>
                                    </w:rPr>
                                    <w:t xml:space="preserve"> or online reporting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0FC59" id="Text Box 27" o:spid="_x0000_s1044" type="#_x0000_t202" style="position:absolute;margin-left:128.35pt;margin-top:3.2pt;width:155.1pt;height:66.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" fillcolor="#fde9d9 [665]" strokecolor="#fabf8f [1945]" strokeweight="1pt">
                      <v:shadow on="t" color="black" opacity="24903f" origin=",.5" offset="0,.55556mm"/>
                      <v:textbox>
                        <w:txbxContent>
                          <w:p w14:paraId="25041147" w14:textId="1C786B04" w:rsidR="0056765D" w:rsidRPr="00285A04" w:rsidRDefault="0056765D" w:rsidP="0056765D">
                            <w:pPr>
                              <w:jc w:val="center"/>
                              <w:rPr>
                                <w:sz w:val="18"/>
                                <w:szCs w:val="18"/>
                              </w:rPr>
                            </w:pPr>
                            <w:r>
                              <w:t>Student discusses concerns with a Counsellor</w:t>
                            </w:r>
                            <w:r w:rsidR="005839B0">
                              <w:t>/</w:t>
                            </w:r>
                            <w:r w:rsidR="005839B0" w:rsidRPr="00285A04">
                              <w:rPr>
                                <w:sz w:val="18"/>
                                <w:szCs w:val="18"/>
                              </w:rPr>
                              <w:t>Student Advisor</w:t>
                            </w:r>
                            <w:r w:rsidR="005F7A1F" w:rsidRPr="00285A04">
                              <w:rPr>
                                <w:sz w:val="18"/>
                                <w:szCs w:val="18"/>
                              </w:rPr>
                              <w:t xml:space="preserve"> or online reporting tool</w:t>
                            </w:r>
                          </w:p>
                        </w:txbxContent>
                      </v:textbox>
                    </v:shape>
                  </w:pict>
                </mc:Fallback>
              </mc:AlternateContent>
            </w:r>
          </w:p>
          <w:p w14:paraId="4AADD5D4" w14:textId="77777777" w:rsidR="0056765D" w:rsidRDefault="0056765D" w:rsidP="0056765D">
            <w:r>
              <w:rPr>
                <w:noProof/>
                <w:lang w:eastAsia="en-NZ"/>
              </w:rPr>
              <mc:AlternateContent>
                <mc:Choice Requires="wps">
                  <w:drawing>
                    <wp:anchor distT="0" distB="0" distL="114300" distR="114300" simplePos="0" relativeHeight="251698176" behindDoc="0" locked="0" layoutInCell="1" allowOverlap="1" wp14:anchorId="29EB9FEE" wp14:editId="4F634534">
                      <wp:simplePos x="0" y="0"/>
                      <wp:positionH relativeFrom="column">
                        <wp:posOffset>4124325</wp:posOffset>
                      </wp:positionH>
                      <wp:positionV relativeFrom="paragraph">
                        <wp:posOffset>133350</wp:posOffset>
                      </wp:positionV>
                      <wp:extent cx="1898015" cy="1038225"/>
                      <wp:effectExtent l="0" t="0" r="6985" b="9525"/>
                      <wp:wrapNone/>
                      <wp:docPr id="32" name="Text Box 32"/>
                      <wp:cNvGraphicFramePr/>
                      <a:graphic xmlns:a="http://schemas.openxmlformats.org/drawingml/2006/main">
                        <a:graphicData uri="http://schemas.microsoft.com/office/word/2010/wordprocessingShape">
                          <wps:wsp>
                            <wps:cNvSpPr txBox="1"/>
                            <wps:spPr>
                              <a:xfrm>
                                <a:off x="0" y="0"/>
                                <a:ext cx="1898015" cy="1038225"/>
                              </a:xfrm>
                              <a:prstGeom prst="rect">
                                <a:avLst/>
                              </a:prstGeom>
                              <a:solidFill>
                                <a:schemeClr val="lt1"/>
                              </a:solidFill>
                              <a:ln w="6350">
                                <a:noFill/>
                              </a:ln>
                            </wps:spPr>
                            <wps:txbx>
                              <w:txbxContent>
                                <w:p w14:paraId="2C6D57E2" w14:textId="77777777" w:rsidR="0056765D" w:rsidRPr="00414A07" w:rsidRDefault="0056765D" w:rsidP="0056765D">
                                  <w:pPr>
                                    <w:rPr>
                                      <w:b/>
                                      <w:sz w:val="24"/>
                                      <w:szCs w:val="24"/>
                                    </w:rPr>
                                  </w:pPr>
                                  <w:r w:rsidRPr="00414A07">
                                    <w:rPr>
                                      <w:b/>
                                      <w:sz w:val="24"/>
                                      <w:szCs w:val="24"/>
                                    </w:rPr>
                                    <w:t>External Complaints</w:t>
                                  </w:r>
                                </w:p>
                                <w:p w14:paraId="79D13AE3" w14:textId="77777777" w:rsidR="0056765D" w:rsidRPr="002B380A" w:rsidRDefault="0056765D" w:rsidP="0056765D">
                                  <w:pPr>
                                    <w:pStyle w:val="ListParagraph"/>
                                    <w:numPr>
                                      <w:ilvl w:val="0"/>
                                      <w:numId w:val="18"/>
                                    </w:numPr>
                                    <w:ind w:left="142" w:hanging="142"/>
                                    <w:rPr>
                                      <w:sz w:val="18"/>
                                      <w:szCs w:val="18"/>
                                    </w:rPr>
                                  </w:pPr>
                                  <w:r w:rsidRPr="002B380A">
                                    <w:rPr>
                                      <w:sz w:val="18"/>
                                      <w:szCs w:val="18"/>
                                    </w:rPr>
                                    <w:t>At any stage staff may lodge a formal complaint with the Human Rights Commission, or the police (as appropriate) in respect of the alleged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B9FEE" id="Text Box 32" o:spid="_x0000_s1045" type="#_x0000_t202" style="position:absolute;margin-left:324.75pt;margin-top:10.5pt;width:149.45pt;height:8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" fillcolor="white [3201]" stroked="f" strokeweight=".5pt">
                      <v:textbox>
                        <w:txbxContent>
                          <w:p w14:paraId="2C6D57E2" w14:textId="77777777" w:rsidR="0056765D" w:rsidRPr="00414A07" w:rsidRDefault="0056765D" w:rsidP="0056765D">
                            <w:pPr>
                              <w:rPr>
                                <w:b/>
                                <w:sz w:val="24"/>
                                <w:szCs w:val="24"/>
                              </w:rPr>
                            </w:pPr>
                            <w:r w:rsidRPr="00414A07">
                              <w:rPr>
                                <w:b/>
                                <w:sz w:val="24"/>
                                <w:szCs w:val="24"/>
                              </w:rPr>
                              <w:t>External Complaints</w:t>
                            </w:r>
                          </w:p>
                          <w:p w14:paraId="79D13AE3" w14:textId="77777777" w:rsidR="0056765D" w:rsidRPr="002B380A" w:rsidRDefault="0056765D" w:rsidP="0056765D">
                            <w:pPr>
                              <w:pStyle w:val="ListParagraph"/>
                              <w:numPr>
                                <w:ilvl w:val="0"/>
                                <w:numId w:val="18"/>
                              </w:numPr>
                              <w:ind w:left="142" w:hanging="142"/>
                              <w:rPr>
                                <w:sz w:val="18"/>
                                <w:szCs w:val="18"/>
                              </w:rPr>
                            </w:pPr>
                            <w:r w:rsidRPr="002B380A">
                              <w:rPr>
                                <w:sz w:val="18"/>
                                <w:szCs w:val="18"/>
                              </w:rPr>
                              <w:t>At any stage staff may lodge a formal complaint with the Human Rights Commission, or the police (as appropriate) in respect of the alleged behaviour</w:t>
                            </w:r>
                          </w:p>
                        </w:txbxContent>
                      </v:textbox>
                    </v:shape>
                  </w:pict>
                </mc:Fallback>
              </mc:AlternateContent>
            </w:r>
            <w:r>
              <w:rPr>
                <w:noProof/>
                <w:lang w:eastAsia="en-NZ"/>
              </w:rPr>
              <mc:AlternateContent>
                <mc:Choice Requires="wps">
                  <w:drawing>
                    <wp:anchor distT="0" distB="0" distL="114300" distR="114300" simplePos="0" relativeHeight="251708416" behindDoc="0" locked="0" layoutInCell="1" allowOverlap="1" wp14:anchorId="2E62AA44" wp14:editId="1A2ACC65">
                      <wp:simplePos x="0" y="0"/>
                      <wp:positionH relativeFrom="column">
                        <wp:posOffset>-445963040</wp:posOffset>
                      </wp:positionH>
                      <wp:positionV relativeFrom="paragraph">
                        <wp:posOffset>-587346425</wp:posOffset>
                      </wp:positionV>
                      <wp:extent cx="45085" cy="247650"/>
                      <wp:effectExtent l="38100" t="0" r="69215" b="57150"/>
                      <wp:wrapNone/>
                      <wp:docPr id="35" name="Straight Arrow Connector 35"/>
                      <wp:cNvGraphicFramePr/>
                      <a:graphic xmlns:a="http://schemas.openxmlformats.org/drawingml/2006/main">
                        <a:graphicData uri="http://schemas.microsoft.com/office/word/2010/wordprocessingShape">
                          <wps:wsp>
                            <wps:cNvCnPr/>
                            <wps:spPr>
                              <a:xfrm>
                                <a:off x="0" y="0"/>
                                <a:ext cx="4508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AF722" id="Straight Arrow Connector 35" o:spid="_x0000_s1026" type="#_x0000_t32" style="position:absolute;margin-left:-35115.2pt;margin-top:-46247.75pt;width:3.5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" strokecolor="#4579b8 [3044]">
                      <v:stroke endarrow="b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56765D" w14:paraId="436A3CFF" w14:textId="77777777" w:rsidTr="0050481C">
              <w:tc>
                <w:tcPr>
                  <w:tcW w:w="9016" w:type="dxa"/>
                </w:tcPr>
                <w:p w14:paraId="09F11284" w14:textId="77777777" w:rsidR="0056765D" w:rsidRDefault="0056765D" w:rsidP="0056765D"/>
                <w:p w14:paraId="00600608" w14:textId="77777777" w:rsidR="0056765D" w:rsidRDefault="0056765D" w:rsidP="0056765D"/>
                <w:p w14:paraId="7ED41D98" w14:textId="77777777" w:rsidR="0056765D" w:rsidRDefault="0056765D" w:rsidP="0056765D"/>
                <w:p w14:paraId="2A80555F" w14:textId="77777777" w:rsidR="0056765D" w:rsidRDefault="0056765D" w:rsidP="0056765D">
                  <w:r>
                    <w:rPr>
                      <w:noProof/>
                      <w:lang w:eastAsia="en-NZ"/>
                    </w:rPr>
                    <mc:AlternateContent>
                      <mc:Choice Requires="wps">
                        <w:drawing>
                          <wp:anchor distT="0" distB="0" distL="114300" distR="114300" simplePos="0" relativeHeight="251709440" behindDoc="0" locked="0" layoutInCell="1" allowOverlap="1" wp14:anchorId="76F0026C" wp14:editId="7099F13A">
                            <wp:simplePos x="0" y="0"/>
                            <wp:positionH relativeFrom="column">
                              <wp:posOffset>2517775</wp:posOffset>
                            </wp:positionH>
                            <wp:positionV relativeFrom="paragraph">
                              <wp:posOffset>117930</wp:posOffset>
                            </wp:positionV>
                            <wp:extent cx="4864" cy="335604"/>
                            <wp:effectExtent l="76200" t="0" r="71755" b="64770"/>
                            <wp:wrapNone/>
                            <wp:docPr id="37" name="Straight Arrow Connector 37"/>
                            <wp:cNvGraphicFramePr/>
                            <a:graphic xmlns:a="http://schemas.openxmlformats.org/drawingml/2006/main">
                              <a:graphicData uri="http://schemas.microsoft.com/office/word/2010/wordprocessingShape">
                                <wps:wsp>
                                  <wps:cNvCnPr/>
                                  <wps:spPr>
                                    <a:xfrm flipH="1">
                                      <a:off x="0" y="0"/>
                                      <a:ext cx="4864" cy="3356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6CC51" id="Straight Arrow Connector 37" o:spid="_x0000_s1026" type="#_x0000_t32" style="position:absolute;margin-left:198.25pt;margin-top:9.3pt;width:.4pt;height:26.4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" strokecolor="black [3213]">
                            <v:stroke endarrow="block"/>
                          </v:shape>
                        </w:pict>
                      </mc:Fallback>
                    </mc:AlternateContent>
                  </w:r>
                </w:p>
                <w:p w14:paraId="1857D6D6" w14:textId="77777777" w:rsidR="0056765D" w:rsidRDefault="0056765D" w:rsidP="0056765D"/>
                <w:p w14:paraId="7CD9817E" w14:textId="77777777" w:rsidR="0056765D" w:rsidRDefault="00B35355" w:rsidP="0056765D">
                  <w:r>
                    <w:rPr>
                      <w:noProof/>
                      <w:lang w:eastAsia="en-NZ"/>
                    </w:rPr>
                    <mc:AlternateContent>
                      <mc:Choice Requires="wps">
                        <w:drawing>
                          <wp:anchor distT="0" distB="0" distL="114300" distR="114300" simplePos="0" relativeHeight="251694080" behindDoc="0" locked="0" layoutInCell="1" allowOverlap="1" wp14:anchorId="5CC831FC" wp14:editId="07326A64">
                            <wp:simplePos x="0" y="0"/>
                            <wp:positionH relativeFrom="column">
                              <wp:posOffset>1691640</wp:posOffset>
                            </wp:positionH>
                            <wp:positionV relativeFrom="paragraph">
                              <wp:posOffset>136381</wp:posOffset>
                            </wp:positionV>
                            <wp:extent cx="1741170" cy="534838"/>
                            <wp:effectExtent l="0" t="0" r="11430" b="17780"/>
                            <wp:wrapNone/>
                            <wp:docPr id="38" name="Text Box 38"/>
                            <wp:cNvGraphicFramePr/>
                            <a:graphic xmlns:a="http://schemas.openxmlformats.org/drawingml/2006/main">
                              <a:graphicData uri="http://schemas.microsoft.com/office/word/2010/wordprocessingShape">
                                <wps:wsp>
                                  <wps:cNvSpPr txBox="1"/>
                                  <wps:spPr>
                                    <a:xfrm>
                                      <a:off x="0" y="0"/>
                                      <a:ext cx="1741170" cy="534838"/>
                                    </a:xfrm>
                                    <a:prstGeom prst="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55EED244" w14:textId="77777777" w:rsidR="00B35355" w:rsidRDefault="00B35355" w:rsidP="0056765D">
                                        <w:pPr>
                                          <w:jc w:val="center"/>
                                        </w:pPr>
                                      </w:p>
                                      <w:p w14:paraId="4605712A" w14:textId="77777777" w:rsidR="0056765D" w:rsidRDefault="0056765D" w:rsidP="0056765D">
                                        <w:pPr>
                                          <w:jc w:val="center"/>
                                        </w:pPr>
                                        <w:r>
                                          <w:t>Student considers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831FC" id="Text Box 38" o:spid="_x0000_s1046" type="#_x0000_t202" style="position:absolute;margin-left:133.2pt;margin-top:10.75pt;width:137.1pt;height:4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" fillcolor="#e2f0d9" strokecolor="#a9d18e" strokeweight="1pt">
                            <v:textbox>
                              <w:txbxContent>
                                <w:p w14:paraId="55EED244" w14:textId="77777777" w:rsidR="00B35355" w:rsidRDefault="00B35355" w:rsidP="0056765D">
                                  <w:pPr>
                                    <w:jc w:val="center"/>
                                  </w:pPr>
                                </w:p>
                                <w:p w14:paraId="4605712A" w14:textId="77777777" w:rsidR="0056765D" w:rsidRDefault="0056765D" w:rsidP="0056765D">
                                  <w:pPr>
                                    <w:jc w:val="center"/>
                                  </w:pPr>
                                  <w:r>
                                    <w:t>Student considers options</w:t>
                                  </w:r>
                                </w:p>
                              </w:txbxContent>
                            </v:textbox>
                          </v:shape>
                        </w:pict>
                      </mc:Fallback>
                    </mc:AlternateContent>
                  </w:r>
                </w:p>
                <w:p w14:paraId="3F49AFFE" w14:textId="77777777" w:rsidR="0056765D" w:rsidRDefault="0056765D" w:rsidP="0056765D"/>
                <w:p w14:paraId="08F16870" w14:textId="77777777" w:rsidR="0056765D" w:rsidRDefault="0056765D" w:rsidP="0056765D"/>
                <w:p w14:paraId="304036E7" w14:textId="77777777" w:rsidR="0056765D" w:rsidRDefault="0056765D" w:rsidP="0056765D">
                  <w:r>
                    <w:rPr>
                      <w:noProof/>
                      <w:lang w:eastAsia="en-NZ"/>
                    </w:rPr>
                    <mc:AlternateContent>
                      <mc:Choice Requires="wps">
                        <w:drawing>
                          <wp:anchor distT="0" distB="0" distL="114300" distR="114300" simplePos="0" relativeHeight="251692032" behindDoc="0" locked="0" layoutInCell="1" allowOverlap="1" wp14:anchorId="342829A3" wp14:editId="03D22B9C">
                            <wp:simplePos x="0" y="0"/>
                            <wp:positionH relativeFrom="column">
                              <wp:posOffset>318973</wp:posOffset>
                            </wp:positionH>
                            <wp:positionV relativeFrom="paragraph">
                              <wp:posOffset>164465</wp:posOffset>
                            </wp:positionV>
                            <wp:extent cx="2209800" cy="598805"/>
                            <wp:effectExtent l="38100" t="0" r="19050" b="67945"/>
                            <wp:wrapNone/>
                            <wp:docPr id="41" name="Straight Arrow Connector 41"/>
                            <wp:cNvGraphicFramePr/>
                            <a:graphic xmlns:a="http://schemas.openxmlformats.org/drawingml/2006/main">
                              <a:graphicData uri="http://schemas.microsoft.com/office/word/2010/wordprocessingShape">
                                <wps:wsp>
                                  <wps:cNvCnPr/>
                                  <wps:spPr>
                                    <a:xfrm flipH="1">
                                      <a:off x="0" y="0"/>
                                      <a:ext cx="2209800" cy="598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AC12B" id="Straight Arrow Connector 41" o:spid="_x0000_s1026" type="#_x0000_t32" style="position:absolute;margin-left:25.1pt;margin-top:12.95pt;width:174pt;height:47.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" strokecolor="black [3213]">
                            <v:stroke endarrow="block"/>
                          </v:shape>
                        </w:pict>
                      </mc:Fallback>
                    </mc:AlternateContent>
                  </w:r>
                </w:p>
                <w:p w14:paraId="2A8707D2" w14:textId="77777777" w:rsidR="0056765D" w:rsidRDefault="00D66821" w:rsidP="0056765D">
                  <w:r>
                    <w:rPr>
                      <w:noProof/>
                      <w:lang w:eastAsia="en-NZ"/>
                    </w:rPr>
                    <mc:AlternateContent>
                      <mc:Choice Requires="wps">
                        <w:drawing>
                          <wp:anchor distT="0" distB="0" distL="114300" distR="114300" simplePos="0" relativeHeight="251718656" behindDoc="0" locked="0" layoutInCell="1" allowOverlap="1" wp14:anchorId="30DFA789" wp14:editId="0F2AFE86">
                            <wp:simplePos x="0" y="0"/>
                            <wp:positionH relativeFrom="column">
                              <wp:posOffset>2511425</wp:posOffset>
                            </wp:positionH>
                            <wp:positionV relativeFrom="paragraph">
                              <wp:posOffset>5296</wp:posOffset>
                            </wp:positionV>
                            <wp:extent cx="13970" cy="579755"/>
                            <wp:effectExtent l="76200" t="0" r="62230" b="48895"/>
                            <wp:wrapNone/>
                            <wp:docPr id="39" name="Straight Arrow Connector 39"/>
                            <wp:cNvGraphicFramePr/>
                            <a:graphic xmlns:a="http://schemas.openxmlformats.org/drawingml/2006/main">
                              <a:graphicData uri="http://schemas.microsoft.com/office/word/2010/wordprocessingShape">
                                <wps:wsp>
                                  <wps:cNvCnPr/>
                                  <wps:spPr>
                                    <a:xfrm flipH="1">
                                      <a:off x="0" y="0"/>
                                      <a:ext cx="13970" cy="579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910A8" id="Straight Arrow Connector 39" o:spid="_x0000_s1026" type="#_x0000_t32" style="position:absolute;margin-left:197.75pt;margin-top:.4pt;width:1.1pt;height:45.6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" strokecolor="black [3213]">
                            <v:stroke endarrow="block"/>
                          </v:shape>
                        </w:pict>
                      </mc:Fallback>
                    </mc:AlternateContent>
                  </w:r>
                  <w:r w:rsidR="0056765D">
                    <w:rPr>
                      <w:noProof/>
                      <w:lang w:eastAsia="en-NZ"/>
                    </w:rPr>
                    <mc:AlternateContent>
                      <mc:Choice Requires="wps">
                        <w:drawing>
                          <wp:anchor distT="0" distB="0" distL="114300" distR="114300" simplePos="0" relativeHeight="251719680" behindDoc="0" locked="0" layoutInCell="1" allowOverlap="1" wp14:anchorId="7F7326A7" wp14:editId="7F9EDBE9">
                            <wp:simplePos x="0" y="0"/>
                            <wp:positionH relativeFrom="column">
                              <wp:posOffset>588274</wp:posOffset>
                            </wp:positionH>
                            <wp:positionV relativeFrom="paragraph">
                              <wp:posOffset>122399</wp:posOffset>
                            </wp:positionV>
                            <wp:extent cx="1726565" cy="243192"/>
                            <wp:effectExtent l="0" t="0" r="6985" b="5080"/>
                            <wp:wrapNone/>
                            <wp:docPr id="40" name="Text Box 40"/>
                            <wp:cNvGraphicFramePr/>
                            <a:graphic xmlns:a="http://schemas.openxmlformats.org/drawingml/2006/main">
                              <a:graphicData uri="http://schemas.microsoft.com/office/word/2010/wordprocessingShape">
                                <wps:wsp>
                                  <wps:cNvSpPr txBox="1"/>
                                  <wps:spPr>
                                    <a:xfrm>
                                      <a:off x="0" y="0"/>
                                      <a:ext cx="1726565" cy="243192"/>
                                    </a:xfrm>
                                    <a:prstGeom prst="rect">
                                      <a:avLst/>
                                    </a:prstGeom>
                                    <a:solidFill>
                                      <a:sysClr val="window" lastClr="FFFFFF"/>
                                    </a:solidFill>
                                    <a:ln w="6350">
                                      <a:noFill/>
                                    </a:ln>
                                  </wps:spPr>
                                  <wps:txbx>
                                    <w:txbxContent>
                                      <w:p w14:paraId="17358F3F" w14:textId="77777777" w:rsidR="0056765D" w:rsidRPr="00C517D7" w:rsidRDefault="0056765D" w:rsidP="0056765D">
                                        <w:pPr>
                                          <w:rPr>
                                            <w:b/>
                                          </w:rPr>
                                        </w:pPr>
                                        <w:r w:rsidRPr="00C517D7">
                                          <w:rPr>
                                            <w:b/>
                                          </w:rPr>
                                          <w:t>Non-complaint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326A7" id="Text Box 40" o:spid="_x0000_s1047" type="#_x0000_t202" style="position:absolute;margin-left:46.3pt;margin-top:9.65pt;width:135.95pt;height:1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" fillcolor="window" stroked="f" strokeweight=".5pt">
                            <v:textbox>
                              <w:txbxContent>
                                <w:p w14:paraId="17358F3F" w14:textId="77777777" w:rsidR="0056765D" w:rsidRPr="00C517D7" w:rsidRDefault="0056765D" w:rsidP="0056765D">
                                  <w:pPr>
                                    <w:rPr>
                                      <w:b/>
                                    </w:rPr>
                                  </w:pPr>
                                  <w:r w:rsidRPr="00C517D7">
                                    <w:rPr>
                                      <w:b/>
                                    </w:rPr>
                                    <w:t>Non-complaint processes</w:t>
                                  </w:r>
                                </w:p>
                              </w:txbxContent>
                            </v:textbox>
                          </v:shape>
                        </w:pict>
                      </mc:Fallback>
                    </mc:AlternateContent>
                  </w:r>
                  <w:r w:rsidR="0056765D">
                    <w:rPr>
                      <w:noProof/>
                      <w:lang w:eastAsia="en-NZ"/>
                    </w:rPr>
                    <mc:AlternateContent>
                      <mc:Choice Requires="wps">
                        <w:drawing>
                          <wp:anchor distT="0" distB="0" distL="114300" distR="114300" simplePos="0" relativeHeight="251710464" behindDoc="0" locked="0" layoutInCell="1" allowOverlap="1" wp14:anchorId="0C67749B" wp14:editId="77F114A1">
                            <wp:simplePos x="0" y="0"/>
                            <wp:positionH relativeFrom="column">
                              <wp:posOffset>2543810</wp:posOffset>
                            </wp:positionH>
                            <wp:positionV relativeFrom="paragraph">
                              <wp:posOffset>7620</wp:posOffset>
                            </wp:positionV>
                            <wp:extent cx="2236470" cy="536575"/>
                            <wp:effectExtent l="0" t="0" r="68580" b="73025"/>
                            <wp:wrapNone/>
                            <wp:docPr id="42" name="Straight Arrow Connector 42"/>
                            <wp:cNvGraphicFramePr/>
                            <a:graphic xmlns:a="http://schemas.openxmlformats.org/drawingml/2006/main">
                              <a:graphicData uri="http://schemas.microsoft.com/office/word/2010/wordprocessingShape">
                                <wps:wsp>
                                  <wps:cNvCnPr/>
                                  <wps:spPr>
                                    <a:xfrm>
                                      <a:off x="0" y="0"/>
                                      <a:ext cx="2236470" cy="536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81B302" id="Straight Arrow Connector 42" o:spid="_x0000_s1026" type="#_x0000_t32" style="position:absolute;margin-left:200.3pt;margin-top:.6pt;width:176.1pt;height:4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" strokecolor="windowText" strokeweight=".5pt">
                            <v:stroke endarrow="block" joinstyle="miter"/>
                          </v:shape>
                        </w:pict>
                      </mc:Fallback>
                    </mc:AlternateContent>
                  </w:r>
                </w:p>
                <w:p w14:paraId="1943DD35" w14:textId="77777777" w:rsidR="0056765D" w:rsidRDefault="0056765D" w:rsidP="0056765D"/>
                <w:p w14:paraId="5B89EC88" w14:textId="77777777" w:rsidR="0056765D" w:rsidRDefault="0056765D" w:rsidP="0056765D">
                  <w:pPr>
                    <w:tabs>
                      <w:tab w:val="left" w:pos="3853"/>
                    </w:tabs>
                  </w:pPr>
                  <w:r>
                    <w:tab/>
                  </w:r>
                </w:p>
                <w:p w14:paraId="5543F2AC" w14:textId="77777777" w:rsidR="0056765D" w:rsidRDefault="0056765D" w:rsidP="0056765D">
                  <w:r>
                    <w:rPr>
                      <w:noProof/>
                      <w:lang w:eastAsia="en-NZ"/>
                    </w:rPr>
                    <mc:AlternateContent>
                      <mc:Choice Requires="wps">
                        <w:drawing>
                          <wp:anchor distT="0" distB="0" distL="114300" distR="114300" simplePos="0" relativeHeight="251697152" behindDoc="0" locked="0" layoutInCell="1" allowOverlap="1" wp14:anchorId="76B158C6" wp14:editId="0CA7A08A">
                            <wp:simplePos x="0" y="0"/>
                            <wp:positionH relativeFrom="column">
                              <wp:posOffset>4289640</wp:posOffset>
                            </wp:positionH>
                            <wp:positionV relativeFrom="paragraph">
                              <wp:posOffset>69263</wp:posOffset>
                            </wp:positionV>
                            <wp:extent cx="1498059" cy="447472"/>
                            <wp:effectExtent l="0" t="0" r="26035" b="10160"/>
                            <wp:wrapNone/>
                            <wp:docPr id="44" name="Text Box 44"/>
                            <wp:cNvGraphicFramePr/>
                            <a:graphic xmlns:a="http://schemas.openxmlformats.org/drawingml/2006/main">
                              <a:graphicData uri="http://schemas.microsoft.com/office/word/2010/wordprocessingShape">
                                <wps:wsp>
                                  <wps:cNvSpPr txBox="1"/>
                                  <wps:spPr>
                                    <a:xfrm>
                                      <a:off x="0" y="0"/>
                                      <a:ext cx="1498059" cy="447472"/>
                                    </a:xfrm>
                                    <a:prstGeom prst="rect">
                                      <a:avLst/>
                                    </a:prstGeom>
                                    <a:solidFill>
                                      <a:schemeClr val="accent2">
                                        <a:lumMod val="20000"/>
                                        <a:lumOff val="80000"/>
                                      </a:schemeClr>
                                    </a:solidFill>
                                    <a:ln w="12700" cap="flat" cmpd="sng" algn="ctr">
                                      <a:solidFill>
                                        <a:schemeClr val="accent2">
                                          <a:lumMod val="60000"/>
                                          <a:lumOff val="40000"/>
                                        </a:schemeClr>
                                      </a:solidFill>
                                      <a:prstDash val="solid"/>
                                      <a:miter lim="800000"/>
                                    </a:ln>
                                    <a:effectLst/>
                                  </wps:spPr>
                                  <wps:txbx>
                                    <w:txbxContent>
                                      <w:p w14:paraId="3293A023" w14:textId="77777777" w:rsidR="0056765D" w:rsidRDefault="0056765D" w:rsidP="0056765D">
                                        <w:pPr>
                                          <w:jc w:val="center"/>
                                          <w:rPr>
                                            <w:b/>
                                          </w:rPr>
                                        </w:pPr>
                                        <w:r>
                                          <w:rPr>
                                            <w:b/>
                                          </w:rPr>
                                          <w:t xml:space="preserve">Option #3 </w:t>
                                        </w:r>
                                      </w:p>
                                      <w:p w14:paraId="64732406" w14:textId="77777777" w:rsidR="0056765D" w:rsidRPr="005013C3" w:rsidRDefault="0056765D" w:rsidP="0056765D">
                                        <w:pPr>
                                          <w:jc w:val="center"/>
                                          <w:rPr>
                                            <w:b/>
                                          </w:rPr>
                                        </w:pPr>
                                        <w:r>
                                          <w:rPr>
                                            <w:b/>
                                          </w:rPr>
                                          <w:t>Formal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158C6" id="Text Box 44" o:spid="_x0000_s1048" type="#_x0000_t202" style="position:absolute;margin-left:337.75pt;margin-top:5.45pt;width:117.9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" fillcolor="#f2dbdb [661]" strokecolor="#d99594 [1941]" strokeweight="1pt">
                            <v:textbox>
                              <w:txbxContent>
                                <w:p w14:paraId="3293A023" w14:textId="77777777" w:rsidR="0056765D" w:rsidRDefault="0056765D" w:rsidP="0056765D">
                                  <w:pPr>
                                    <w:jc w:val="center"/>
                                    <w:rPr>
                                      <w:b/>
                                    </w:rPr>
                                  </w:pPr>
                                  <w:r>
                                    <w:rPr>
                                      <w:b/>
                                    </w:rPr>
                                    <w:t xml:space="preserve">Option #3 </w:t>
                                  </w:r>
                                </w:p>
                                <w:p w14:paraId="64732406" w14:textId="77777777" w:rsidR="0056765D" w:rsidRPr="005013C3" w:rsidRDefault="0056765D" w:rsidP="0056765D">
                                  <w:pPr>
                                    <w:jc w:val="center"/>
                                    <w:rPr>
                                      <w:b/>
                                    </w:rPr>
                                  </w:pPr>
                                  <w:r>
                                    <w:rPr>
                                      <w:b/>
                                    </w:rPr>
                                    <w:t>Formal Complaint</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15C6844F" wp14:editId="7BCE8AAF">
                            <wp:simplePos x="0" y="0"/>
                            <wp:positionH relativeFrom="column">
                              <wp:posOffset>1903095</wp:posOffset>
                            </wp:positionH>
                            <wp:positionV relativeFrom="paragraph">
                              <wp:posOffset>80776</wp:posOffset>
                            </wp:positionV>
                            <wp:extent cx="1297940" cy="447040"/>
                            <wp:effectExtent l="0" t="0" r="16510" b="10160"/>
                            <wp:wrapNone/>
                            <wp:docPr id="43" name="Text Box 43"/>
                            <wp:cNvGraphicFramePr/>
                            <a:graphic xmlns:a="http://schemas.openxmlformats.org/drawingml/2006/main">
                              <a:graphicData uri="http://schemas.microsoft.com/office/word/2010/wordprocessingShape">
                                <wps:wsp>
                                  <wps:cNvSpPr txBox="1"/>
                                  <wps:spPr>
                                    <a:xfrm>
                                      <a:off x="0" y="0"/>
                                      <a:ext cx="1297940" cy="447040"/>
                                    </a:xfrm>
                                    <a:prstGeom prst="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35A17453" w14:textId="77777777" w:rsidR="0056765D" w:rsidRPr="005013C3" w:rsidRDefault="0056765D" w:rsidP="0056765D">
                                        <w:pPr>
                                          <w:jc w:val="center"/>
                                          <w:rPr>
                                            <w:b/>
                                          </w:rPr>
                                        </w:pPr>
                                        <w:r>
                                          <w:rPr>
                                            <w:b/>
                                          </w:rPr>
                                          <w:t>Option #2: Informal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6844F" id="Text Box 43" o:spid="_x0000_s1049" type="#_x0000_t202" style="position:absolute;margin-left:149.85pt;margin-top:6.35pt;width:102.2pt;height:3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" fillcolor="#e2f0d9" strokecolor="#a9d18e" strokeweight="1pt">
                            <v:textbox>
                              <w:txbxContent>
                                <w:p w14:paraId="35A17453" w14:textId="77777777" w:rsidR="0056765D" w:rsidRPr="005013C3" w:rsidRDefault="0056765D" w:rsidP="0056765D">
                                  <w:pPr>
                                    <w:jc w:val="center"/>
                                    <w:rPr>
                                      <w:b/>
                                    </w:rPr>
                                  </w:pPr>
                                  <w:r>
                                    <w:rPr>
                                      <w:b/>
                                    </w:rPr>
                                    <w:t>Option #2: Informal Solution</w:t>
                                  </w: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3DAB606C" wp14:editId="729EEB05">
                            <wp:simplePos x="0" y="0"/>
                            <wp:positionH relativeFrom="column">
                              <wp:posOffset>-452491</wp:posOffset>
                            </wp:positionH>
                            <wp:positionV relativeFrom="paragraph">
                              <wp:posOffset>131817</wp:posOffset>
                            </wp:positionV>
                            <wp:extent cx="1206230" cy="428017"/>
                            <wp:effectExtent l="0" t="0" r="13335" b="10160"/>
                            <wp:wrapNone/>
                            <wp:docPr id="4" name="Text Box 4"/>
                            <wp:cNvGraphicFramePr/>
                            <a:graphic xmlns:a="http://schemas.openxmlformats.org/drawingml/2006/main">
                              <a:graphicData uri="http://schemas.microsoft.com/office/word/2010/wordprocessingShape">
                                <wps:wsp>
                                  <wps:cNvSpPr txBox="1"/>
                                  <wps:spPr>
                                    <a:xfrm>
                                      <a:off x="0" y="0"/>
                                      <a:ext cx="1206230" cy="428017"/>
                                    </a:xfrm>
                                    <a:prstGeom prst="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0EC01987" w14:textId="77777777" w:rsidR="0056765D" w:rsidRDefault="0056765D" w:rsidP="0056765D">
                                        <w:pPr>
                                          <w:jc w:val="center"/>
                                          <w:rPr>
                                            <w:b/>
                                          </w:rPr>
                                        </w:pPr>
                                        <w:r>
                                          <w:rPr>
                                            <w:b/>
                                          </w:rPr>
                                          <w:t xml:space="preserve">Option #1: </w:t>
                                        </w:r>
                                      </w:p>
                                      <w:p w14:paraId="7A9FFC19" w14:textId="77777777" w:rsidR="0056765D" w:rsidRPr="005013C3" w:rsidRDefault="0056765D" w:rsidP="0056765D">
                                        <w:pPr>
                                          <w:jc w:val="center"/>
                                          <w:rPr>
                                            <w:b/>
                                          </w:rPr>
                                        </w:pPr>
                                        <w:r>
                                          <w:rPr>
                                            <w:b/>
                                          </w:rPr>
                                          <w:t>Self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B606C" id="Text Box 4" o:spid="_x0000_s1050" type="#_x0000_t202" style="position:absolute;margin-left:-35.65pt;margin-top:10.4pt;width:95pt;height:3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" fillcolor="#e2f0d9" strokecolor="#a9d18e" strokeweight="1pt">
                            <v:textbox>
                              <w:txbxContent>
                                <w:p w14:paraId="0EC01987" w14:textId="77777777" w:rsidR="0056765D" w:rsidRDefault="0056765D" w:rsidP="0056765D">
                                  <w:pPr>
                                    <w:jc w:val="center"/>
                                    <w:rPr>
                                      <w:b/>
                                    </w:rPr>
                                  </w:pPr>
                                  <w:r>
                                    <w:rPr>
                                      <w:b/>
                                    </w:rPr>
                                    <w:t xml:space="preserve">Option #1: </w:t>
                                  </w:r>
                                </w:p>
                                <w:p w14:paraId="7A9FFC19" w14:textId="77777777" w:rsidR="0056765D" w:rsidRPr="005013C3" w:rsidRDefault="0056765D" w:rsidP="0056765D">
                                  <w:pPr>
                                    <w:jc w:val="center"/>
                                    <w:rPr>
                                      <w:b/>
                                    </w:rPr>
                                  </w:pPr>
                                  <w:r>
                                    <w:rPr>
                                      <w:b/>
                                    </w:rPr>
                                    <w:t>Self Help</w:t>
                                  </w:r>
                                </w:p>
                              </w:txbxContent>
                            </v:textbox>
                          </v:shape>
                        </w:pict>
                      </mc:Fallback>
                    </mc:AlternateContent>
                  </w:r>
                </w:p>
                <w:p w14:paraId="2AC1A573" w14:textId="77777777" w:rsidR="0056765D" w:rsidRDefault="0056765D" w:rsidP="0056765D"/>
                <w:p w14:paraId="61F4F502" w14:textId="77777777" w:rsidR="0056765D" w:rsidRDefault="0056765D" w:rsidP="0056765D"/>
                <w:p w14:paraId="0D682B77" w14:textId="77777777" w:rsidR="0056765D" w:rsidRDefault="0056765D" w:rsidP="0056765D">
                  <w:r>
                    <w:rPr>
                      <w:noProof/>
                      <w:lang w:eastAsia="en-NZ"/>
                    </w:rPr>
                    <mc:AlternateContent>
                      <mc:Choice Requires="wps">
                        <w:drawing>
                          <wp:anchor distT="0" distB="0" distL="114300" distR="114300" simplePos="0" relativeHeight="251711488" behindDoc="0" locked="0" layoutInCell="1" allowOverlap="1" wp14:anchorId="55AB0C36" wp14:editId="1E0054F4">
                            <wp:simplePos x="0" y="0"/>
                            <wp:positionH relativeFrom="column">
                              <wp:posOffset>2544026</wp:posOffset>
                            </wp:positionH>
                            <wp:positionV relativeFrom="paragraph">
                              <wp:posOffset>66615</wp:posOffset>
                            </wp:positionV>
                            <wp:extent cx="4864" cy="335604"/>
                            <wp:effectExtent l="76200" t="0" r="71755" b="64770"/>
                            <wp:wrapNone/>
                            <wp:docPr id="46" name="Straight Arrow Connector 46"/>
                            <wp:cNvGraphicFramePr/>
                            <a:graphic xmlns:a="http://schemas.openxmlformats.org/drawingml/2006/main">
                              <a:graphicData uri="http://schemas.microsoft.com/office/word/2010/wordprocessingShape">
                                <wps:wsp>
                                  <wps:cNvCnPr/>
                                  <wps:spPr>
                                    <a:xfrm flipH="1">
                                      <a:off x="0" y="0"/>
                                      <a:ext cx="4864" cy="3356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8A5DF" id="Straight Arrow Connector 46" o:spid="_x0000_s1026" type="#_x0000_t32" style="position:absolute;margin-left:200.3pt;margin-top:5.25pt;width:.4pt;height:26.4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" strokecolor="windowText" strokeweight=".5pt">
                            <v:stroke endarrow="block" joinstyle="miter"/>
                          </v:shape>
                        </w:pict>
                      </mc:Fallback>
                    </mc:AlternateContent>
                  </w:r>
                  <w:r>
                    <w:rPr>
                      <w:noProof/>
                      <w:lang w:eastAsia="en-NZ"/>
                    </w:rPr>
                    <mc:AlternateContent>
                      <mc:Choice Requires="wps">
                        <w:drawing>
                          <wp:anchor distT="0" distB="0" distL="114300" distR="114300" simplePos="0" relativeHeight="251712512" behindDoc="0" locked="0" layoutInCell="1" allowOverlap="1" wp14:anchorId="0DC7C63F" wp14:editId="440D1BCE">
                            <wp:simplePos x="0" y="0"/>
                            <wp:positionH relativeFrom="column">
                              <wp:posOffset>5052647</wp:posOffset>
                            </wp:positionH>
                            <wp:positionV relativeFrom="paragraph">
                              <wp:posOffset>36878</wp:posOffset>
                            </wp:positionV>
                            <wp:extent cx="4864" cy="335604"/>
                            <wp:effectExtent l="76200" t="0" r="71755" b="64770"/>
                            <wp:wrapNone/>
                            <wp:docPr id="47" name="Straight Arrow Connector 47"/>
                            <wp:cNvGraphicFramePr/>
                            <a:graphic xmlns:a="http://schemas.openxmlformats.org/drawingml/2006/main">
                              <a:graphicData uri="http://schemas.microsoft.com/office/word/2010/wordprocessingShape">
                                <wps:wsp>
                                  <wps:cNvCnPr/>
                                  <wps:spPr>
                                    <a:xfrm flipH="1">
                                      <a:off x="0" y="0"/>
                                      <a:ext cx="4864" cy="3356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68215" id="Straight Arrow Connector 47" o:spid="_x0000_s1026" type="#_x0000_t32" style="position:absolute;margin-left:397.85pt;margin-top:2.9pt;width:.4pt;height:26.4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" strokecolor="windowText" strokeweight=".5pt">
                            <v:stroke endarrow="block" joinstyle="miter"/>
                          </v:shape>
                        </w:pict>
                      </mc:Fallback>
                    </mc:AlternateContent>
                  </w:r>
                  <w:r>
                    <w:rPr>
                      <w:noProof/>
                      <w:lang w:eastAsia="en-NZ"/>
                    </w:rPr>
                    <mc:AlternateContent>
                      <mc:Choice Requires="wps">
                        <w:drawing>
                          <wp:anchor distT="0" distB="0" distL="114300" distR="114300" simplePos="0" relativeHeight="251717632" behindDoc="0" locked="0" layoutInCell="1" allowOverlap="1" wp14:anchorId="45F07B29" wp14:editId="35B1BF1E">
                            <wp:simplePos x="0" y="0"/>
                            <wp:positionH relativeFrom="column">
                              <wp:posOffset>64770</wp:posOffset>
                            </wp:positionH>
                            <wp:positionV relativeFrom="paragraph">
                              <wp:posOffset>108585</wp:posOffset>
                            </wp:positionV>
                            <wp:extent cx="0" cy="410210"/>
                            <wp:effectExtent l="76200" t="0" r="57150" b="66040"/>
                            <wp:wrapNone/>
                            <wp:docPr id="45" name="Straight Arrow Connector 45"/>
                            <wp:cNvGraphicFramePr/>
                            <a:graphic xmlns:a="http://schemas.openxmlformats.org/drawingml/2006/main">
                              <a:graphicData uri="http://schemas.microsoft.com/office/word/2010/wordprocessingShape">
                                <wps:wsp>
                                  <wps:cNvCnPr/>
                                  <wps:spPr>
                                    <a:xfrm>
                                      <a:off x="0" y="0"/>
                                      <a:ext cx="0" cy="4102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F72DF" id="Straight Arrow Connector 45" o:spid="_x0000_s1026" type="#_x0000_t32" style="position:absolute;margin-left:5.1pt;margin-top:8.55pt;width:0;height:32.3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" strokecolor="black [3213]">
                            <v:stroke endarrow="block"/>
                          </v:shape>
                        </w:pict>
                      </mc:Fallback>
                    </mc:AlternateContent>
                  </w:r>
                </w:p>
                <w:p w14:paraId="7058309F" w14:textId="77777777" w:rsidR="0056765D" w:rsidRDefault="0056765D" w:rsidP="0056765D"/>
                <w:p w14:paraId="024E2D0A" w14:textId="77777777" w:rsidR="0056765D" w:rsidRDefault="00B35355" w:rsidP="0056765D">
                  <w:r>
                    <w:rPr>
                      <w:noProof/>
                      <w:lang w:eastAsia="en-NZ"/>
                    </w:rPr>
                    <mc:AlternateContent>
                      <mc:Choice Requires="wps">
                        <w:drawing>
                          <wp:anchor distT="0" distB="0" distL="114300" distR="114300" simplePos="0" relativeHeight="251701248" behindDoc="0" locked="0" layoutInCell="1" allowOverlap="1" wp14:anchorId="7EFDB8F6" wp14:editId="66ADB81D">
                            <wp:simplePos x="0" y="0"/>
                            <wp:positionH relativeFrom="column">
                              <wp:posOffset>1674171</wp:posOffset>
                            </wp:positionH>
                            <wp:positionV relativeFrom="paragraph">
                              <wp:posOffset>108370</wp:posOffset>
                            </wp:positionV>
                            <wp:extent cx="1794510" cy="1457864"/>
                            <wp:effectExtent l="0" t="0" r="15240" b="28575"/>
                            <wp:wrapNone/>
                            <wp:docPr id="50" name="Text Box 50"/>
                            <wp:cNvGraphicFramePr/>
                            <a:graphic xmlns:a="http://schemas.openxmlformats.org/drawingml/2006/main">
                              <a:graphicData uri="http://schemas.microsoft.com/office/word/2010/wordprocessingShape">
                                <wps:wsp>
                                  <wps:cNvSpPr txBox="1"/>
                                  <wps:spPr>
                                    <a:xfrm>
                                      <a:off x="0" y="0"/>
                                      <a:ext cx="1794510" cy="1457864"/>
                                    </a:xfrm>
                                    <a:prstGeom prst="round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54108E33" w14:textId="77777777" w:rsidR="0056765D" w:rsidRPr="00353669" w:rsidRDefault="0056765D" w:rsidP="0056765D">
                                        <w:pPr>
                                          <w:rPr>
                                            <w:i/>
                                            <w:sz w:val="18"/>
                                            <w:szCs w:val="18"/>
                                          </w:rPr>
                                        </w:pPr>
                                        <w:r w:rsidRPr="00353669">
                                          <w:rPr>
                                            <w:i/>
                                            <w:sz w:val="18"/>
                                            <w:szCs w:val="18"/>
                                          </w:rPr>
                                          <w:t xml:space="preserve">Some of the options available to the </w:t>
                                        </w:r>
                                        <w:r>
                                          <w:rPr>
                                            <w:i/>
                                            <w:sz w:val="18"/>
                                            <w:szCs w:val="18"/>
                                          </w:rPr>
                                          <w:t>student</w:t>
                                        </w:r>
                                        <w:r w:rsidRPr="00353669">
                                          <w:rPr>
                                            <w:i/>
                                            <w:sz w:val="18"/>
                                            <w:szCs w:val="18"/>
                                          </w:rPr>
                                          <w:t xml:space="preserve"> include:</w:t>
                                        </w:r>
                                      </w:p>
                                      <w:p w14:paraId="1A2C10FF" w14:textId="77777777" w:rsidR="0056765D" w:rsidRDefault="0056765D" w:rsidP="0056765D">
                                        <w:pPr>
                                          <w:pStyle w:val="ListParagraph"/>
                                          <w:numPr>
                                            <w:ilvl w:val="0"/>
                                            <w:numId w:val="19"/>
                                          </w:numPr>
                                          <w:ind w:left="142" w:hanging="142"/>
                                          <w:rPr>
                                            <w:sz w:val="18"/>
                                            <w:szCs w:val="18"/>
                                          </w:rPr>
                                        </w:pPr>
                                        <w:r>
                                          <w:rPr>
                                            <w:sz w:val="18"/>
                                            <w:szCs w:val="18"/>
                                          </w:rPr>
                                          <w:t>Referral to other staff/AUT Services</w:t>
                                        </w:r>
                                      </w:p>
                                      <w:p w14:paraId="2794D1A4" w14:textId="77777777" w:rsidR="0056765D" w:rsidRDefault="0056765D" w:rsidP="0056765D">
                                        <w:pPr>
                                          <w:pStyle w:val="ListParagraph"/>
                                          <w:numPr>
                                            <w:ilvl w:val="0"/>
                                            <w:numId w:val="19"/>
                                          </w:numPr>
                                          <w:ind w:left="142" w:hanging="142"/>
                                          <w:rPr>
                                            <w:sz w:val="18"/>
                                            <w:szCs w:val="18"/>
                                          </w:rPr>
                                        </w:pPr>
                                        <w:r>
                                          <w:rPr>
                                            <w:sz w:val="18"/>
                                            <w:szCs w:val="18"/>
                                          </w:rPr>
                                          <w:t>Facilitated conversation</w:t>
                                        </w:r>
                                      </w:p>
                                      <w:p w14:paraId="133B539A" w14:textId="77777777" w:rsidR="0056765D" w:rsidRDefault="0056765D" w:rsidP="0056765D">
                                        <w:pPr>
                                          <w:pStyle w:val="ListParagraph"/>
                                          <w:numPr>
                                            <w:ilvl w:val="0"/>
                                            <w:numId w:val="19"/>
                                          </w:numPr>
                                          <w:ind w:left="142" w:hanging="142"/>
                                          <w:rPr>
                                            <w:sz w:val="18"/>
                                            <w:szCs w:val="18"/>
                                          </w:rPr>
                                        </w:pPr>
                                        <w:r>
                                          <w:rPr>
                                            <w:sz w:val="18"/>
                                            <w:szCs w:val="18"/>
                                          </w:rPr>
                                          <w:t>Request to staff member to arrange education, either for alleged harasser or class.</w:t>
                                        </w:r>
                                      </w:p>
                                      <w:p w14:paraId="6602F84F" w14:textId="77777777" w:rsidR="0056765D" w:rsidRPr="00353669" w:rsidRDefault="0056765D" w:rsidP="0056765D">
                                        <w:pPr>
                                          <w:pStyle w:val="ListParagraph"/>
                                          <w:ind w:left="142"/>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FDB8F6" id="Text Box 50" o:spid="_x0000_s1051" style="position:absolute;margin-left:131.8pt;margin-top:8.55pt;width:141.3pt;height:11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" fillcolor="#e2f0d9" strokecolor="#a9d18e" strokeweight="1pt">
                            <v:stroke joinstyle="miter"/>
                            <v:textbox>
                              <w:txbxContent>
                                <w:p w14:paraId="54108E33" w14:textId="77777777" w:rsidR="0056765D" w:rsidRPr="00353669" w:rsidRDefault="0056765D" w:rsidP="0056765D">
                                  <w:pPr>
                                    <w:rPr>
                                      <w:i/>
                                      <w:sz w:val="18"/>
                                      <w:szCs w:val="18"/>
                                    </w:rPr>
                                  </w:pPr>
                                  <w:r w:rsidRPr="00353669">
                                    <w:rPr>
                                      <w:i/>
                                      <w:sz w:val="18"/>
                                      <w:szCs w:val="18"/>
                                    </w:rPr>
                                    <w:t xml:space="preserve">Some of the options available to the </w:t>
                                  </w:r>
                                  <w:r>
                                    <w:rPr>
                                      <w:i/>
                                      <w:sz w:val="18"/>
                                      <w:szCs w:val="18"/>
                                    </w:rPr>
                                    <w:t>student</w:t>
                                  </w:r>
                                  <w:r w:rsidRPr="00353669">
                                    <w:rPr>
                                      <w:i/>
                                      <w:sz w:val="18"/>
                                      <w:szCs w:val="18"/>
                                    </w:rPr>
                                    <w:t xml:space="preserve"> include:</w:t>
                                  </w:r>
                                </w:p>
                                <w:p w14:paraId="1A2C10FF" w14:textId="77777777" w:rsidR="0056765D" w:rsidRDefault="0056765D" w:rsidP="0056765D">
                                  <w:pPr>
                                    <w:pStyle w:val="ListParagraph"/>
                                    <w:numPr>
                                      <w:ilvl w:val="0"/>
                                      <w:numId w:val="19"/>
                                    </w:numPr>
                                    <w:ind w:left="142" w:hanging="142"/>
                                    <w:rPr>
                                      <w:sz w:val="18"/>
                                      <w:szCs w:val="18"/>
                                    </w:rPr>
                                  </w:pPr>
                                  <w:r>
                                    <w:rPr>
                                      <w:sz w:val="18"/>
                                      <w:szCs w:val="18"/>
                                    </w:rPr>
                                    <w:t>Referral to other staff/AUT Services</w:t>
                                  </w:r>
                                </w:p>
                                <w:p w14:paraId="2794D1A4" w14:textId="77777777" w:rsidR="0056765D" w:rsidRDefault="0056765D" w:rsidP="0056765D">
                                  <w:pPr>
                                    <w:pStyle w:val="ListParagraph"/>
                                    <w:numPr>
                                      <w:ilvl w:val="0"/>
                                      <w:numId w:val="19"/>
                                    </w:numPr>
                                    <w:ind w:left="142" w:hanging="142"/>
                                    <w:rPr>
                                      <w:sz w:val="18"/>
                                      <w:szCs w:val="18"/>
                                    </w:rPr>
                                  </w:pPr>
                                  <w:r>
                                    <w:rPr>
                                      <w:sz w:val="18"/>
                                      <w:szCs w:val="18"/>
                                    </w:rPr>
                                    <w:t>Facilitated conversation</w:t>
                                  </w:r>
                                </w:p>
                                <w:p w14:paraId="133B539A" w14:textId="77777777" w:rsidR="0056765D" w:rsidRDefault="0056765D" w:rsidP="0056765D">
                                  <w:pPr>
                                    <w:pStyle w:val="ListParagraph"/>
                                    <w:numPr>
                                      <w:ilvl w:val="0"/>
                                      <w:numId w:val="19"/>
                                    </w:numPr>
                                    <w:ind w:left="142" w:hanging="142"/>
                                    <w:rPr>
                                      <w:sz w:val="18"/>
                                      <w:szCs w:val="18"/>
                                    </w:rPr>
                                  </w:pPr>
                                  <w:r>
                                    <w:rPr>
                                      <w:sz w:val="18"/>
                                      <w:szCs w:val="18"/>
                                    </w:rPr>
                                    <w:t>Request to staff member to arrange education, either for alleged harasser or class.</w:t>
                                  </w:r>
                                </w:p>
                                <w:p w14:paraId="6602F84F" w14:textId="77777777" w:rsidR="0056765D" w:rsidRPr="00353669" w:rsidRDefault="0056765D" w:rsidP="0056765D">
                                  <w:pPr>
                                    <w:pStyle w:val="ListParagraph"/>
                                    <w:ind w:left="142"/>
                                    <w:rPr>
                                      <w:sz w:val="18"/>
                                      <w:szCs w:val="18"/>
                                    </w:rPr>
                                  </w:pPr>
                                </w:p>
                              </w:txbxContent>
                            </v:textbox>
                          </v:roundrect>
                        </w:pict>
                      </mc:Fallback>
                    </mc:AlternateContent>
                  </w:r>
                  <w:r>
                    <w:rPr>
                      <w:noProof/>
                      <w:lang w:eastAsia="en-NZ"/>
                    </w:rPr>
                    <mc:AlternateContent>
                      <mc:Choice Requires="wps">
                        <w:drawing>
                          <wp:anchor distT="0" distB="0" distL="114300" distR="114300" simplePos="0" relativeHeight="251700224" behindDoc="0" locked="0" layoutInCell="1" allowOverlap="1" wp14:anchorId="317D2F64" wp14:editId="2A8FD6A9">
                            <wp:simplePos x="0" y="0"/>
                            <wp:positionH relativeFrom="column">
                              <wp:posOffset>-793067</wp:posOffset>
                            </wp:positionH>
                            <wp:positionV relativeFrom="paragraph">
                              <wp:posOffset>217710</wp:posOffset>
                            </wp:positionV>
                            <wp:extent cx="1771650" cy="14954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771650" cy="1495425"/>
                                    </a:xfrm>
                                    <a:prstGeom prst="round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730A153C" w14:textId="77777777" w:rsidR="0056765D" w:rsidRPr="00353669" w:rsidRDefault="0056765D" w:rsidP="0056765D">
                                        <w:pPr>
                                          <w:pStyle w:val="ListParagraph"/>
                                          <w:numPr>
                                            <w:ilvl w:val="0"/>
                                            <w:numId w:val="19"/>
                                          </w:numPr>
                                          <w:ind w:left="142" w:hanging="142"/>
                                          <w:rPr>
                                            <w:sz w:val="18"/>
                                            <w:szCs w:val="18"/>
                                          </w:rPr>
                                        </w:pPr>
                                        <w:r w:rsidRPr="00353669">
                                          <w:rPr>
                                            <w:sz w:val="18"/>
                                            <w:szCs w:val="18"/>
                                          </w:rPr>
                                          <w:t>Approaching the alleged harasser directly</w:t>
                                        </w:r>
                                        <w:r>
                                          <w:rPr>
                                            <w:sz w:val="18"/>
                                            <w:szCs w:val="18"/>
                                          </w:rPr>
                                          <w:t xml:space="preserve"> </w:t>
                                        </w:r>
                                        <w:r w:rsidRPr="00353669">
                                          <w:rPr>
                                            <w:sz w:val="18"/>
                                            <w:szCs w:val="18"/>
                                          </w:rPr>
                                          <w:t>requesting a</w:t>
                                        </w:r>
                                        <w:r>
                                          <w:rPr>
                                            <w:sz w:val="18"/>
                                            <w:szCs w:val="18"/>
                                          </w:rPr>
                                          <w:t xml:space="preserve"> conversation, or</w:t>
                                        </w:r>
                                        <w:r w:rsidRPr="00353669">
                                          <w:rPr>
                                            <w:sz w:val="18"/>
                                            <w:szCs w:val="18"/>
                                          </w:rPr>
                                          <w:t xml:space="preserve"> via writt</w:t>
                                        </w:r>
                                        <w:r>
                                          <w:rPr>
                                            <w:sz w:val="18"/>
                                            <w:szCs w:val="18"/>
                                          </w:rPr>
                                          <w:t xml:space="preserve">en </w:t>
                                        </w:r>
                                        <w:r w:rsidRPr="00353669">
                                          <w:rPr>
                                            <w:sz w:val="18"/>
                                            <w:szCs w:val="18"/>
                                          </w:rPr>
                                          <w:t>communication expressing concern</w:t>
                                        </w:r>
                                        <w:r>
                                          <w:rPr>
                                            <w:sz w:val="18"/>
                                            <w:szCs w:val="18"/>
                                          </w:rPr>
                                          <w:t>s.</w:t>
                                        </w:r>
                                      </w:p>
                                      <w:p w14:paraId="64DD9E79" w14:textId="52AE2BC7" w:rsidR="0056765D" w:rsidRPr="00353669" w:rsidRDefault="0056765D" w:rsidP="0056765D">
                                        <w:pPr>
                                          <w:ind w:left="142" w:firstLine="23"/>
                                          <w:rPr>
                                            <w:sz w:val="18"/>
                                            <w:szCs w:val="18"/>
                                          </w:rPr>
                                        </w:pPr>
                                        <w:r>
                                          <w:rPr>
                                            <w:sz w:val="18"/>
                                            <w:szCs w:val="18"/>
                                          </w:rPr>
                                          <w:t xml:space="preserve">Advice and support from a      </w:t>
                                        </w:r>
                                        <w:r w:rsidR="00BC20D7">
                                          <w:rPr>
                                            <w:sz w:val="18"/>
                                            <w:szCs w:val="18"/>
                                          </w:rPr>
                                          <w:t xml:space="preserve">Counsellor/student Advisor </w:t>
                                        </w:r>
                                        <w:r>
                                          <w:rPr>
                                            <w:sz w:val="18"/>
                                            <w:szCs w:val="18"/>
                                          </w:rPr>
                                          <w:t>remains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7D2F64" id="Text Box 49" o:spid="_x0000_s1052" style="position:absolute;margin-left:-62.45pt;margin-top:17.15pt;width:139.5pt;height:11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" fillcolor="#e2f0d9" strokecolor="#a9d18e" strokeweight="1pt">
                            <v:stroke joinstyle="miter"/>
                            <v:textbox>
                              <w:txbxContent>
                                <w:p w14:paraId="730A153C" w14:textId="77777777" w:rsidR="0056765D" w:rsidRPr="00353669" w:rsidRDefault="0056765D" w:rsidP="0056765D">
                                  <w:pPr>
                                    <w:pStyle w:val="ListParagraph"/>
                                    <w:numPr>
                                      <w:ilvl w:val="0"/>
                                      <w:numId w:val="19"/>
                                    </w:numPr>
                                    <w:ind w:left="142" w:hanging="142"/>
                                    <w:rPr>
                                      <w:sz w:val="18"/>
                                      <w:szCs w:val="18"/>
                                    </w:rPr>
                                  </w:pPr>
                                  <w:r w:rsidRPr="00353669">
                                    <w:rPr>
                                      <w:sz w:val="18"/>
                                      <w:szCs w:val="18"/>
                                    </w:rPr>
                                    <w:t>Approaching the alleged harasser directly</w:t>
                                  </w:r>
                                  <w:r>
                                    <w:rPr>
                                      <w:sz w:val="18"/>
                                      <w:szCs w:val="18"/>
                                    </w:rPr>
                                    <w:t xml:space="preserve"> </w:t>
                                  </w:r>
                                  <w:r w:rsidRPr="00353669">
                                    <w:rPr>
                                      <w:sz w:val="18"/>
                                      <w:szCs w:val="18"/>
                                    </w:rPr>
                                    <w:t>requesting a</w:t>
                                  </w:r>
                                  <w:r>
                                    <w:rPr>
                                      <w:sz w:val="18"/>
                                      <w:szCs w:val="18"/>
                                    </w:rPr>
                                    <w:t xml:space="preserve"> conversation, or</w:t>
                                  </w:r>
                                  <w:r w:rsidRPr="00353669">
                                    <w:rPr>
                                      <w:sz w:val="18"/>
                                      <w:szCs w:val="18"/>
                                    </w:rPr>
                                    <w:t xml:space="preserve"> via writt</w:t>
                                  </w:r>
                                  <w:r>
                                    <w:rPr>
                                      <w:sz w:val="18"/>
                                      <w:szCs w:val="18"/>
                                    </w:rPr>
                                    <w:t xml:space="preserve">en </w:t>
                                  </w:r>
                                  <w:r w:rsidRPr="00353669">
                                    <w:rPr>
                                      <w:sz w:val="18"/>
                                      <w:szCs w:val="18"/>
                                    </w:rPr>
                                    <w:t>communication expressing concern</w:t>
                                  </w:r>
                                  <w:r>
                                    <w:rPr>
                                      <w:sz w:val="18"/>
                                      <w:szCs w:val="18"/>
                                    </w:rPr>
                                    <w:t>s.</w:t>
                                  </w:r>
                                </w:p>
                                <w:p w14:paraId="64DD9E79" w14:textId="52AE2BC7" w:rsidR="0056765D" w:rsidRPr="00353669" w:rsidRDefault="0056765D" w:rsidP="0056765D">
                                  <w:pPr>
                                    <w:ind w:left="142" w:firstLine="23"/>
                                    <w:rPr>
                                      <w:sz w:val="18"/>
                                      <w:szCs w:val="18"/>
                                    </w:rPr>
                                  </w:pPr>
                                  <w:r>
                                    <w:rPr>
                                      <w:sz w:val="18"/>
                                      <w:szCs w:val="18"/>
                                    </w:rPr>
                                    <w:t xml:space="preserve">Advice and support from a      </w:t>
                                  </w:r>
                                  <w:r w:rsidR="00BC20D7">
                                    <w:rPr>
                                      <w:sz w:val="18"/>
                                      <w:szCs w:val="18"/>
                                    </w:rPr>
                                    <w:t xml:space="preserve">Counsellor/student Advisor </w:t>
                                  </w:r>
                                  <w:proofErr w:type="gramStart"/>
                                  <w:r>
                                    <w:rPr>
                                      <w:sz w:val="18"/>
                                      <w:szCs w:val="18"/>
                                    </w:rPr>
                                    <w:t>remains</w:t>
                                  </w:r>
                                  <w:proofErr w:type="gramEnd"/>
                                  <w:r>
                                    <w:rPr>
                                      <w:sz w:val="18"/>
                                      <w:szCs w:val="18"/>
                                    </w:rPr>
                                    <w:t xml:space="preserve"> available.</w:t>
                                  </w:r>
                                </w:p>
                              </w:txbxContent>
                            </v:textbox>
                          </v:roundrect>
                        </w:pict>
                      </mc:Fallback>
                    </mc:AlternateContent>
                  </w:r>
                  <w:r w:rsidR="0056765D">
                    <w:rPr>
                      <w:noProof/>
                      <w:lang w:eastAsia="en-NZ"/>
                    </w:rPr>
                    <mc:AlternateContent>
                      <mc:Choice Requires="wps">
                        <w:drawing>
                          <wp:anchor distT="0" distB="0" distL="114300" distR="114300" simplePos="0" relativeHeight="251702272" behindDoc="0" locked="0" layoutInCell="1" allowOverlap="1" wp14:anchorId="6B2AE83C" wp14:editId="681C33A4">
                            <wp:simplePos x="0" y="0"/>
                            <wp:positionH relativeFrom="column">
                              <wp:posOffset>4295571</wp:posOffset>
                            </wp:positionH>
                            <wp:positionV relativeFrom="paragraph">
                              <wp:posOffset>55617</wp:posOffset>
                            </wp:positionV>
                            <wp:extent cx="1575799" cy="496111"/>
                            <wp:effectExtent l="0" t="0" r="24765" b="18415"/>
                            <wp:wrapNone/>
                            <wp:docPr id="48" name="Text Box 48"/>
                            <wp:cNvGraphicFramePr/>
                            <a:graphic xmlns:a="http://schemas.openxmlformats.org/drawingml/2006/main">
                              <a:graphicData uri="http://schemas.microsoft.com/office/word/2010/wordprocessingShape">
                                <wps:wsp>
                                  <wps:cNvSpPr txBox="1"/>
                                  <wps:spPr>
                                    <a:xfrm>
                                      <a:off x="0" y="0"/>
                                      <a:ext cx="1575799" cy="496111"/>
                                    </a:xfrm>
                                    <a:prstGeom prst="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434C7EA4" w14:textId="2C9D5AF4" w:rsidR="0056765D" w:rsidRPr="00353669" w:rsidRDefault="0056765D" w:rsidP="0056765D">
                                        <w:pPr>
                                          <w:jc w:val="center"/>
                                          <w:rPr>
                                            <w:sz w:val="16"/>
                                            <w:szCs w:val="16"/>
                                          </w:rPr>
                                        </w:pPr>
                                        <w:r w:rsidRPr="00353669">
                                          <w:rPr>
                                            <w:sz w:val="16"/>
                                            <w:szCs w:val="16"/>
                                          </w:rPr>
                                          <w:t xml:space="preserve">Write a formal complaint letter to </w:t>
                                        </w:r>
                                        <w:r w:rsidR="00143AE2">
                                          <w:rPr>
                                            <w:sz w:val="16"/>
                                            <w:szCs w:val="16"/>
                                          </w:rPr>
                                          <w:t>Associate Director Student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AE83C" id="Text Box 48" o:spid="_x0000_s1053" type="#_x0000_t202" style="position:absolute;margin-left:338.25pt;margin-top:4.4pt;width:124.1pt;height:3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" fillcolor="#fbe5d6" strokecolor="#f4b183" strokeweight="1pt">
                            <v:textbox>
                              <w:txbxContent>
                                <w:p w14:paraId="434C7EA4" w14:textId="2C9D5AF4" w:rsidR="0056765D" w:rsidRPr="00353669" w:rsidRDefault="0056765D" w:rsidP="0056765D">
                                  <w:pPr>
                                    <w:jc w:val="center"/>
                                    <w:rPr>
                                      <w:sz w:val="16"/>
                                      <w:szCs w:val="16"/>
                                    </w:rPr>
                                  </w:pPr>
                                  <w:r w:rsidRPr="00353669">
                                    <w:rPr>
                                      <w:sz w:val="16"/>
                                      <w:szCs w:val="16"/>
                                    </w:rPr>
                                    <w:t xml:space="preserve">Write a formal complaint letter to </w:t>
                                  </w:r>
                                  <w:r w:rsidR="00143AE2">
                                    <w:rPr>
                                      <w:sz w:val="16"/>
                                      <w:szCs w:val="16"/>
                                    </w:rPr>
                                    <w:t>Associate Director Student Conduct</w:t>
                                  </w:r>
                                </w:p>
                              </w:txbxContent>
                            </v:textbox>
                          </v:shape>
                        </w:pict>
                      </mc:Fallback>
                    </mc:AlternateContent>
                  </w:r>
                </w:p>
                <w:p w14:paraId="0C22940E" w14:textId="77777777" w:rsidR="0056765D" w:rsidRDefault="0056765D" w:rsidP="0056765D"/>
                <w:p w14:paraId="25969224" w14:textId="77777777" w:rsidR="0056765D" w:rsidRDefault="0056765D" w:rsidP="0056765D"/>
                <w:p w14:paraId="1C712A44" w14:textId="77777777" w:rsidR="0056765D" w:rsidRDefault="0056765D" w:rsidP="0056765D">
                  <w:r>
                    <w:rPr>
                      <w:noProof/>
                      <w:lang w:eastAsia="en-NZ"/>
                    </w:rPr>
                    <mc:AlternateContent>
                      <mc:Choice Requires="wps">
                        <w:drawing>
                          <wp:anchor distT="0" distB="0" distL="114300" distR="114300" simplePos="0" relativeHeight="251713536" behindDoc="0" locked="0" layoutInCell="1" allowOverlap="1" wp14:anchorId="1CF5FF82" wp14:editId="2457EB68">
                            <wp:simplePos x="0" y="0"/>
                            <wp:positionH relativeFrom="column">
                              <wp:posOffset>5079425</wp:posOffset>
                            </wp:positionH>
                            <wp:positionV relativeFrom="paragraph">
                              <wp:posOffset>79842</wp:posOffset>
                            </wp:positionV>
                            <wp:extent cx="4864" cy="335604"/>
                            <wp:effectExtent l="76200" t="0" r="71755" b="64770"/>
                            <wp:wrapNone/>
                            <wp:docPr id="51" name="Straight Arrow Connector 51"/>
                            <wp:cNvGraphicFramePr/>
                            <a:graphic xmlns:a="http://schemas.openxmlformats.org/drawingml/2006/main">
                              <a:graphicData uri="http://schemas.microsoft.com/office/word/2010/wordprocessingShape">
                                <wps:wsp>
                                  <wps:cNvCnPr/>
                                  <wps:spPr>
                                    <a:xfrm flipH="1">
                                      <a:off x="0" y="0"/>
                                      <a:ext cx="4864" cy="3356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84233A" id="Straight Arrow Connector 51" o:spid="_x0000_s1026" type="#_x0000_t32" style="position:absolute;margin-left:399.95pt;margin-top:6.3pt;width:.4pt;height:26.4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" strokecolor="windowText" strokeweight=".5pt">
                            <v:stroke endarrow="block" joinstyle="miter"/>
                          </v:shape>
                        </w:pict>
                      </mc:Fallback>
                    </mc:AlternateContent>
                  </w:r>
                </w:p>
                <w:p w14:paraId="3C6F29F7" w14:textId="77777777" w:rsidR="0056765D" w:rsidRDefault="0056765D" w:rsidP="0056765D"/>
                <w:p w14:paraId="0FA9ADDB" w14:textId="77777777" w:rsidR="0056765D" w:rsidRDefault="0056765D" w:rsidP="0056765D">
                  <w:r>
                    <w:rPr>
                      <w:noProof/>
                      <w:lang w:eastAsia="en-NZ"/>
                    </w:rPr>
                    <mc:AlternateContent>
                      <mc:Choice Requires="wps">
                        <w:drawing>
                          <wp:anchor distT="0" distB="0" distL="114300" distR="114300" simplePos="0" relativeHeight="251703296" behindDoc="0" locked="0" layoutInCell="1" allowOverlap="1" wp14:anchorId="5BEEABB4" wp14:editId="6E3DF7B2">
                            <wp:simplePos x="0" y="0"/>
                            <wp:positionH relativeFrom="column">
                              <wp:posOffset>4406217</wp:posOffset>
                            </wp:positionH>
                            <wp:positionV relativeFrom="paragraph">
                              <wp:posOffset>92961</wp:posOffset>
                            </wp:positionV>
                            <wp:extent cx="1366737" cy="369651"/>
                            <wp:effectExtent l="0" t="0" r="24130" b="11430"/>
                            <wp:wrapNone/>
                            <wp:docPr id="52" name="Text Box 52"/>
                            <wp:cNvGraphicFramePr/>
                            <a:graphic xmlns:a="http://schemas.openxmlformats.org/drawingml/2006/main">
                              <a:graphicData uri="http://schemas.microsoft.com/office/word/2010/wordprocessingShape">
                                <wps:wsp>
                                  <wps:cNvSpPr txBox="1"/>
                                  <wps:spPr>
                                    <a:xfrm>
                                      <a:off x="0" y="0"/>
                                      <a:ext cx="1366737" cy="369651"/>
                                    </a:xfrm>
                                    <a:prstGeom prst="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55D63A1D" w14:textId="77777777" w:rsidR="0056765D" w:rsidRPr="00353669" w:rsidRDefault="0056765D" w:rsidP="0056765D">
                                        <w:pPr>
                                          <w:jc w:val="center"/>
                                          <w:rPr>
                                            <w:sz w:val="16"/>
                                            <w:szCs w:val="16"/>
                                          </w:rPr>
                                        </w:pPr>
                                        <w:r w:rsidRPr="00353669">
                                          <w:rPr>
                                            <w:sz w:val="16"/>
                                            <w:szCs w:val="16"/>
                                          </w:rPr>
                                          <w:t>Investigation of complaint by relevant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EABB4" id="Text Box 52" o:spid="_x0000_s1054" type="#_x0000_t202" style="position:absolute;margin-left:346.95pt;margin-top:7.3pt;width:107.6pt;height:2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" fillcolor="#fbe5d6" strokecolor="#f4b183" strokeweight="1pt">
                            <v:textbox>
                              <w:txbxContent>
                                <w:p w14:paraId="55D63A1D" w14:textId="77777777" w:rsidR="0056765D" w:rsidRPr="00353669" w:rsidRDefault="0056765D" w:rsidP="0056765D">
                                  <w:pPr>
                                    <w:jc w:val="center"/>
                                    <w:rPr>
                                      <w:sz w:val="16"/>
                                      <w:szCs w:val="16"/>
                                    </w:rPr>
                                  </w:pPr>
                                  <w:r w:rsidRPr="00353669">
                                    <w:rPr>
                                      <w:sz w:val="16"/>
                                      <w:szCs w:val="16"/>
                                    </w:rPr>
                                    <w:t>Investigation of complaint by relevant person</w:t>
                                  </w:r>
                                </w:p>
                              </w:txbxContent>
                            </v:textbox>
                          </v:shape>
                        </w:pict>
                      </mc:Fallback>
                    </mc:AlternateContent>
                  </w:r>
                </w:p>
                <w:p w14:paraId="7B7F6081" w14:textId="77777777" w:rsidR="0056765D" w:rsidRDefault="0056765D" w:rsidP="0056765D"/>
                <w:p w14:paraId="60A62CAC" w14:textId="77777777" w:rsidR="0056765D" w:rsidRDefault="0056765D" w:rsidP="0056765D">
                  <w:r>
                    <w:rPr>
                      <w:noProof/>
                      <w:lang w:eastAsia="en-NZ"/>
                    </w:rPr>
                    <mc:AlternateContent>
                      <mc:Choice Requires="wps">
                        <w:drawing>
                          <wp:anchor distT="0" distB="0" distL="114300" distR="114300" simplePos="0" relativeHeight="251714560" behindDoc="0" locked="0" layoutInCell="1" allowOverlap="1" wp14:anchorId="5A5469AA" wp14:editId="73667E4A">
                            <wp:simplePos x="0" y="0"/>
                            <wp:positionH relativeFrom="column">
                              <wp:posOffset>4469945</wp:posOffset>
                            </wp:positionH>
                            <wp:positionV relativeFrom="paragraph">
                              <wp:posOffset>139580</wp:posOffset>
                            </wp:positionV>
                            <wp:extent cx="590550" cy="354965"/>
                            <wp:effectExtent l="38100" t="0" r="19050" b="64135"/>
                            <wp:wrapNone/>
                            <wp:docPr id="53" name="Straight Arrow Connector 53"/>
                            <wp:cNvGraphicFramePr/>
                            <a:graphic xmlns:a="http://schemas.openxmlformats.org/drawingml/2006/main">
                              <a:graphicData uri="http://schemas.microsoft.com/office/word/2010/wordprocessingShape">
                                <wps:wsp>
                                  <wps:cNvCnPr/>
                                  <wps:spPr>
                                    <a:xfrm flipH="1">
                                      <a:off x="0" y="0"/>
                                      <a:ext cx="590550" cy="3549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BBF2" id="Straight Arrow Connector 53" o:spid="_x0000_s1026" type="#_x0000_t32" style="position:absolute;margin-left:351.95pt;margin-top:11pt;width:46.5pt;height:27.9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" strokecolor="windowText" strokeweight=".5pt">
                            <v:stroke endarrow="block" joinstyle="miter"/>
                          </v:shape>
                        </w:pict>
                      </mc:Fallback>
                    </mc:AlternateContent>
                  </w:r>
                  <w:r>
                    <w:rPr>
                      <w:noProof/>
                      <w:lang w:eastAsia="en-NZ"/>
                    </w:rPr>
                    <mc:AlternateContent>
                      <mc:Choice Requires="wps">
                        <w:drawing>
                          <wp:anchor distT="0" distB="0" distL="114300" distR="114300" simplePos="0" relativeHeight="251715584" behindDoc="0" locked="0" layoutInCell="1" allowOverlap="1" wp14:anchorId="3E07CD6D" wp14:editId="4C60A1D8">
                            <wp:simplePos x="0" y="0"/>
                            <wp:positionH relativeFrom="column">
                              <wp:posOffset>5120388</wp:posOffset>
                            </wp:positionH>
                            <wp:positionV relativeFrom="paragraph">
                              <wp:posOffset>144504</wp:posOffset>
                            </wp:positionV>
                            <wp:extent cx="704215" cy="346710"/>
                            <wp:effectExtent l="0" t="0" r="57785" b="53340"/>
                            <wp:wrapNone/>
                            <wp:docPr id="54" name="Straight Arrow Connector 54"/>
                            <wp:cNvGraphicFramePr/>
                            <a:graphic xmlns:a="http://schemas.openxmlformats.org/drawingml/2006/main">
                              <a:graphicData uri="http://schemas.microsoft.com/office/word/2010/wordprocessingShape">
                                <wps:wsp>
                                  <wps:cNvCnPr/>
                                  <wps:spPr>
                                    <a:xfrm>
                                      <a:off x="0" y="0"/>
                                      <a:ext cx="704215" cy="3467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C0450" id="Straight Arrow Connector 54" o:spid="_x0000_s1026" type="#_x0000_t32" style="position:absolute;margin-left:403.2pt;margin-top:11.4pt;width:55.45pt;height:2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" strokecolor="windowText" strokeweight=".5pt">
                            <v:stroke endarrow="block" joinstyle="miter"/>
                          </v:shape>
                        </w:pict>
                      </mc:Fallback>
                    </mc:AlternateContent>
                  </w:r>
                </w:p>
                <w:p w14:paraId="620CAD68" w14:textId="77777777" w:rsidR="0056765D" w:rsidRDefault="0056765D" w:rsidP="0056765D"/>
                <w:p w14:paraId="1B655057" w14:textId="77777777" w:rsidR="0056765D" w:rsidRDefault="0056765D" w:rsidP="0056765D">
                  <w:r>
                    <w:rPr>
                      <w:noProof/>
                      <w:lang w:eastAsia="en-NZ"/>
                    </w:rPr>
                    <mc:AlternateContent>
                      <mc:Choice Requires="wps">
                        <w:drawing>
                          <wp:anchor distT="0" distB="0" distL="114300" distR="114300" simplePos="0" relativeHeight="251704320" behindDoc="0" locked="0" layoutInCell="1" allowOverlap="1" wp14:anchorId="322DADBE" wp14:editId="1D6F166F">
                            <wp:simplePos x="0" y="0"/>
                            <wp:positionH relativeFrom="column">
                              <wp:posOffset>3720465</wp:posOffset>
                            </wp:positionH>
                            <wp:positionV relativeFrom="paragraph">
                              <wp:posOffset>171450</wp:posOffset>
                            </wp:positionV>
                            <wp:extent cx="1108710" cy="850265"/>
                            <wp:effectExtent l="0" t="0" r="15240" b="26035"/>
                            <wp:wrapNone/>
                            <wp:docPr id="55" name="Text Box 55"/>
                            <wp:cNvGraphicFramePr/>
                            <a:graphic xmlns:a="http://schemas.openxmlformats.org/drawingml/2006/main">
                              <a:graphicData uri="http://schemas.microsoft.com/office/word/2010/wordprocessingShape">
                                <wps:wsp>
                                  <wps:cNvSpPr txBox="1"/>
                                  <wps:spPr>
                                    <a:xfrm>
                                      <a:off x="0" y="0"/>
                                      <a:ext cx="1108710" cy="850265"/>
                                    </a:xfrm>
                                    <a:prstGeom prst="round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54164E2A" w14:textId="77777777" w:rsidR="0056765D" w:rsidRPr="00353669" w:rsidRDefault="0056765D" w:rsidP="0056765D">
                                        <w:pPr>
                                          <w:rPr>
                                            <w:sz w:val="18"/>
                                            <w:szCs w:val="18"/>
                                          </w:rPr>
                                        </w:pPr>
                                        <w:r w:rsidRPr="00353669">
                                          <w:rPr>
                                            <w:sz w:val="18"/>
                                            <w:szCs w:val="18"/>
                                          </w:rPr>
                                          <w:t>Finding that the complaint is unsubstantiated and is therefore 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2DADBE" id="Text Box 55" o:spid="_x0000_s1055" style="position:absolute;margin-left:292.95pt;margin-top:13.5pt;width:87.3pt;height:6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" fillcolor="#fbe5d6" strokecolor="#f4b183" strokeweight="1pt">
                            <v:stroke joinstyle="miter"/>
                            <v:textbox>
                              <w:txbxContent>
                                <w:p w14:paraId="54164E2A" w14:textId="77777777" w:rsidR="0056765D" w:rsidRPr="00353669" w:rsidRDefault="0056765D" w:rsidP="0056765D">
                                  <w:pPr>
                                    <w:rPr>
                                      <w:sz w:val="18"/>
                                      <w:szCs w:val="18"/>
                                    </w:rPr>
                                  </w:pPr>
                                  <w:r w:rsidRPr="00353669">
                                    <w:rPr>
                                      <w:sz w:val="18"/>
                                      <w:szCs w:val="18"/>
                                    </w:rPr>
                                    <w:t>Finding that the complaint is unsubstantiated and is therefore concluded</w:t>
                                  </w:r>
                                </w:p>
                              </w:txbxContent>
                            </v:textbox>
                          </v:roundrect>
                        </w:pict>
                      </mc:Fallback>
                    </mc:AlternateContent>
                  </w:r>
                </w:p>
                <w:p w14:paraId="18C7E01E" w14:textId="77777777" w:rsidR="0056765D" w:rsidRDefault="0056765D" w:rsidP="0056765D">
                  <w:r>
                    <w:rPr>
                      <w:noProof/>
                      <w:lang w:eastAsia="en-NZ"/>
                    </w:rPr>
                    <mc:AlternateContent>
                      <mc:Choice Requires="wps">
                        <w:drawing>
                          <wp:anchor distT="0" distB="0" distL="114300" distR="114300" simplePos="0" relativeHeight="251705344" behindDoc="0" locked="0" layoutInCell="1" allowOverlap="1" wp14:anchorId="49BC73F2" wp14:editId="5DB8D9AA">
                            <wp:simplePos x="0" y="0"/>
                            <wp:positionH relativeFrom="column">
                              <wp:posOffset>5204256</wp:posOffset>
                            </wp:positionH>
                            <wp:positionV relativeFrom="paragraph">
                              <wp:posOffset>12041</wp:posOffset>
                            </wp:positionV>
                            <wp:extent cx="1016540" cy="841442"/>
                            <wp:effectExtent l="0" t="0" r="12700" b="15875"/>
                            <wp:wrapNone/>
                            <wp:docPr id="36" name="Text Box 36"/>
                            <wp:cNvGraphicFramePr/>
                            <a:graphic xmlns:a="http://schemas.openxmlformats.org/drawingml/2006/main">
                              <a:graphicData uri="http://schemas.microsoft.com/office/word/2010/wordprocessingShape">
                                <wps:wsp>
                                  <wps:cNvSpPr txBox="1"/>
                                  <wps:spPr>
                                    <a:xfrm>
                                      <a:off x="0" y="0"/>
                                      <a:ext cx="1016540" cy="841442"/>
                                    </a:xfrm>
                                    <a:prstGeom prst="round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78097AD6" w14:textId="77777777" w:rsidR="0056765D" w:rsidRPr="00353669" w:rsidRDefault="0056765D" w:rsidP="0056765D">
                                        <w:pPr>
                                          <w:rPr>
                                            <w:sz w:val="18"/>
                                            <w:szCs w:val="18"/>
                                          </w:rPr>
                                        </w:pPr>
                                        <w:r w:rsidRPr="00353669">
                                          <w:rPr>
                                            <w:sz w:val="18"/>
                                            <w:szCs w:val="18"/>
                                          </w:rPr>
                                          <w:t xml:space="preserve">Finding that the complaint is substantiated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BC73F2" id="Text Box 36" o:spid="_x0000_s1056" style="position:absolute;margin-left:409.8pt;margin-top:.95pt;width:80.05pt;height:6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" fillcolor="#fbe5d6" strokecolor="#f4b183" strokeweight="1pt">
                            <v:stroke joinstyle="miter"/>
                            <v:textbox>
                              <w:txbxContent>
                                <w:p w14:paraId="78097AD6" w14:textId="77777777" w:rsidR="0056765D" w:rsidRPr="00353669" w:rsidRDefault="0056765D" w:rsidP="0056765D">
                                  <w:pPr>
                                    <w:rPr>
                                      <w:sz w:val="18"/>
                                      <w:szCs w:val="18"/>
                                    </w:rPr>
                                  </w:pPr>
                                  <w:r w:rsidRPr="00353669">
                                    <w:rPr>
                                      <w:sz w:val="18"/>
                                      <w:szCs w:val="18"/>
                                    </w:rPr>
                                    <w:t xml:space="preserve">Finding that the complaint is substantiated </w:t>
                                  </w:r>
                                </w:p>
                              </w:txbxContent>
                            </v:textbox>
                          </v:roundrect>
                        </w:pict>
                      </mc:Fallback>
                    </mc:AlternateContent>
                  </w:r>
                </w:p>
                <w:p w14:paraId="46ED8F74" w14:textId="77777777" w:rsidR="0056765D" w:rsidRDefault="0056765D" w:rsidP="0056765D"/>
                <w:p w14:paraId="22A52398" w14:textId="77777777" w:rsidR="0056765D" w:rsidRDefault="0056765D" w:rsidP="0056765D"/>
                <w:p w14:paraId="34533884" w14:textId="77777777" w:rsidR="0056765D" w:rsidRDefault="0056765D" w:rsidP="0056765D"/>
                <w:p w14:paraId="77ABDF90" w14:textId="77777777" w:rsidR="0056765D" w:rsidRDefault="0056765D" w:rsidP="0056765D">
                  <w:r>
                    <w:rPr>
                      <w:noProof/>
                      <w:lang w:eastAsia="en-NZ"/>
                    </w:rPr>
                    <mc:AlternateContent>
                      <mc:Choice Requires="wps">
                        <w:drawing>
                          <wp:anchor distT="0" distB="0" distL="114300" distR="114300" simplePos="0" relativeHeight="251716608" behindDoc="0" locked="0" layoutInCell="1" allowOverlap="1" wp14:anchorId="178324EE" wp14:editId="1D2C6D98">
                            <wp:simplePos x="0" y="0"/>
                            <wp:positionH relativeFrom="column">
                              <wp:posOffset>5603287</wp:posOffset>
                            </wp:positionH>
                            <wp:positionV relativeFrom="paragraph">
                              <wp:posOffset>206842</wp:posOffset>
                            </wp:positionV>
                            <wp:extent cx="4864" cy="335604"/>
                            <wp:effectExtent l="76200" t="0" r="71755" b="64770"/>
                            <wp:wrapNone/>
                            <wp:docPr id="56" name="Straight Arrow Connector 56"/>
                            <wp:cNvGraphicFramePr/>
                            <a:graphic xmlns:a="http://schemas.openxmlformats.org/drawingml/2006/main">
                              <a:graphicData uri="http://schemas.microsoft.com/office/word/2010/wordprocessingShape">
                                <wps:wsp>
                                  <wps:cNvCnPr/>
                                  <wps:spPr>
                                    <a:xfrm flipH="1">
                                      <a:off x="0" y="0"/>
                                      <a:ext cx="4864" cy="3356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98878" id="Straight Arrow Connector 56" o:spid="_x0000_s1026" type="#_x0000_t32" style="position:absolute;margin-left:441.2pt;margin-top:16.3pt;width:.4pt;height:26.4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" strokecolor="windowText" strokeweight=".5pt">
                            <v:stroke endarrow="block" joinstyle="miter"/>
                          </v:shape>
                        </w:pict>
                      </mc:Fallback>
                    </mc:AlternateContent>
                  </w:r>
                </w:p>
                <w:p w14:paraId="17AC9FAF" w14:textId="77777777" w:rsidR="0056765D" w:rsidRDefault="0056765D" w:rsidP="0056765D"/>
                <w:p w14:paraId="5476C687" w14:textId="77777777" w:rsidR="0056765D" w:rsidRDefault="0056765D" w:rsidP="0056765D"/>
                <w:p w14:paraId="6BAB0D98" w14:textId="77777777" w:rsidR="0056765D" w:rsidRDefault="007A2BA2" w:rsidP="0056765D">
                  <w:r>
                    <w:rPr>
                      <w:noProof/>
                      <w:lang w:eastAsia="en-NZ"/>
                    </w:rPr>
                    <mc:AlternateContent>
                      <mc:Choice Requires="wps">
                        <w:drawing>
                          <wp:anchor distT="0" distB="0" distL="114300" distR="114300" simplePos="0" relativeHeight="251706368" behindDoc="0" locked="0" layoutInCell="1" allowOverlap="1" wp14:anchorId="4C751D5C" wp14:editId="43F434A7">
                            <wp:simplePos x="0" y="0"/>
                            <wp:positionH relativeFrom="column">
                              <wp:posOffset>4531971</wp:posOffset>
                            </wp:positionH>
                            <wp:positionV relativeFrom="paragraph">
                              <wp:posOffset>90733</wp:posOffset>
                            </wp:positionV>
                            <wp:extent cx="1686740" cy="1966823"/>
                            <wp:effectExtent l="0" t="0" r="27940" b="14605"/>
                            <wp:wrapNone/>
                            <wp:docPr id="33" name="Text Box 33"/>
                            <wp:cNvGraphicFramePr/>
                            <a:graphic xmlns:a="http://schemas.openxmlformats.org/drawingml/2006/main">
                              <a:graphicData uri="http://schemas.microsoft.com/office/word/2010/wordprocessingShape">
                                <wps:wsp>
                                  <wps:cNvSpPr txBox="1"/>
                                  <wps:spPr>
                                    <a:xfrm>
                                      <a:off x="0" y="0"/>
                                      <a:ext cx="1686740" cy="1966823"/>
                                    </a:xfrm>
                                    <a:prstGeom prst="roundRect">
                                      <a:avLst/>
                                    </a:prstGeom>
                                    <a:solidFill>
                                      <a:srgbClr val="ED7D31">
                                        <a:lumMod val="20000"/>
                                        <a:lumOff val="80000"/>
                                      </a:srgbClr>
                                    </a:solidFill>
                                    <a:ln w="12700" cap="flat" cmpd="sng" algn="ctr">
                                      <a:solidFill>
                                        <a:srgbClr val="ED7D31">
                                          <a:lumMod val="60000"/>
                                          <a:lumOff val="40000"/>
                                        </a:srgbClr>
                                      </a:solidFill>
                                      <a:prstDash val="solid"/>
                                      <a:miter lim="800000"/>
                                    </a:ln>
                                    <a:effectLst/>
                                  </wps:spPr>
                                  <wps:txbx>
                                    <w:txbxContent>
                                      <w:p w14:paraId="6F0F12DE" w14:textId="77777777" w:rsidR="0056765D" w:rsidRPr="00353669" w:rsidRDefault="0056765D" w:rsidP="0056765D">
                                        <w:pPr>
                                          <w:rPr>
                                            <w:i/>
                                            <w:sz w:val="18"/>
                                            <w:szCs w:val="18"/>
                                          </w:rPr>
                                        </w:pPr>
                                        <w:r w:rsidRPr="00353669">
                                          <w:rPr>
                                            <w:i/>
                                            <w:sz w:val="18"/>
                                            <w:szCs w:val="18"/>
                                          </w:rPr>
                                          <w:t>Possible actions for a substantiated complaint include:</w:t>
                                        </w:r>
                                      </w:p>
                                      <w:p w14:paraId="3053B500" w14:textId="77777777" w:rsidR="0056765D" w:rsidRPr="00353669" w:rsidRDefault="0056765D" w:rsidP="0056765D">
                                        <w:pPr>
                                          <w:rPr>
                                            <w:sz w:val="18"/>
                                            <w:szCs w:val="18"/>
                                          </w:rPr>
                                        </w:pPr>
                                      </w:p>
                                      <w:p w14:paraId="16539FA3" w14:textId="2BB70960" w:rsidR="0056765D" w:rsidRPr="00353669" w:rsidRDefault="0056765D" w:rsidP="0056765D">
                                        <w:pPr>
                                          <w:pStyle w:val="ListParagraph"/>
                                          <w:numPr>
                                            <w:ilvl w:val="0"/>
                                            <w:numId w:val="19"/>
                                          </w:numPr>
                                          <w:ind w:left="142" w:hanging="142"/>
                                          <w:rPr>
                                            <w:sz w:val="18"/>
                                            <w:szCs w:val="18"/>
                                          </w:rPr>
                                        </w:pPr>
                                        <w:r>
                                          <w:rPr>
                                            <w:sz w:val="18"/>
                                            <w:szCs w:val="18"/>
                                          </w:rPr>
                                          <w:t>Any action set out in the Discipline Statute</w:t>
                                        </w:r>
                                      </w:p>
                                      <w:p w14:paraId="211FF381" w14:textId="77777777" w:rsidR="0056765D" w:rsidRDefault="0056765D" w:rsidP="0056765D">
                                        <w:pPr>
                                          <w:pStyle w:val="ListParagraph"/>
                                          <w:numPr>
                                            <w:ilvl w:val="0"/>
                                            <w:numId w:val="19"/>
                                          </w:numPr>
                                          <w:ind w:left="142" w:hanging="142"/>
                                          <w:rPr>
                                            <w:sz w:val="18"/>
                                            <w:szCs w:val="18"/>
                                          </w:rPr>
                                        </w:pPr>
                                        <w:r w:rsidRPr="00353669">
                                          <w:rPr>
                                            <w:sz w:val="18"/>
                                            <w:szCs w:val="18"/>
                                          </w:rPr>
                                          <w:t>Protective</w:t>
                                        </w:r>
                                        <w:r>
                                          <w:rPr>
                                            <w:sz w:val="18"/>
                                            <w:szCs w:val="18"/>
                                          </w:rPr>
                                          <w:t xml:space="preserve"> measures</w:t>
                                        </w:r>
                                      </w:p>
                                      <w:p w14:paraId="61CD53AF" w14:textId="77777777" w:rsidR="0056765D" w:rsidRDefault="0056765D" w:rsidP="0056765D">
                                        <w:pPr>
                                          <w:pStyle w:val="ListParagraph"/>
                                          <w:numPr>
                                            <w:ilvl w:val="0"/>
                                            <w:numId w:val="19"/>
                                          </w:numPr>
                                          <w:ind w:left="142" w:hanging="142"/>
                                          <w:rPr>
                                            <w:sz w:val="18"/>
                                            <w:szCs w:val="18"/>
                                          </w:rPr>
                                        </w:pPr>
                                        <w:r>
                                          <w:rPr>
                                            <w:sz w:val="18"/>
                                            <w:szCs w:val="18"/>
                                          </w:rPr>
                                          <w:t>Training</w:t>
                                        </w:r>
                                      </w:p>
                                      <w:p w14:paraId="1D1046C7" w14:textId="77777777" w:rsidR="0056765D" w:rsidRDefault="0056765D" w:rsidP="0056765D">
                                        <w:pPr>
                                          <w:pStyle w:val="ListParagraph"/>
                                          <w:numPr>
                                            <w:ilvl w:val="0"/>
                                            <w:numId w:val="19"/>
                                          </w:numPr>
                                          <w:ind w:left="142" w:hanging="142"/>
                                          <w:rPr>
                                            <w:sz w:val="18"/>
                                            <w:szCs w:val="18"/>
                                          </w:rPr>
                                        </w:pPr>
                                        <w:r>
                                          <w:rPr>
                                            <w:sz w:val="18"/>
                                            <w:szCs w:val="18"/>
                                          </w:rPr>
                                          <w:t>Coaching</w:t>
                                        </w:r>
                                      </w:p>
                                      <w:p w14:paraId="147810D8" w14:textId="77777777" w:rsidR="0056765D" w:rsidRDefault="0056765D" w:rsidP="0056765D">
                                        <w:pPr>
                                          <w:pStyle w:val="ListParagraph"/>
                                          <w:numPr>
                                            <w:ilvl w:val="0"/>
                                            <w:numId w:val="19"/>
                                          </w:numPr>
                                          <w:ind w:left="142" w:hanging="142"/>
                                          <w:rPr>
                                            <w:sz w:val="18"/>
                                            <w:szCs w:val="18"/>
                                          </w:rPr>
                                        </w:pPr>
                                        <w:r>
                                          <w:rPr>
                                            <w:sz w:val="18"/>
                                            <w:szCs w:val="18"/>
                                          </w:rPr>
                                          <w:t>Counselling</w:t>
                                        </w:r>
                                      </w:p>
                                      <w:p w14:paraId="5D2AEC0F" w14:textId="77777777" w:rsidR="0056765D" w:rsidRDefault="0056765D" w:rsidP="0056765D">
                                        <w:pPr>
                                          <w:pStyle w:val="ListParagraph"/>
                                          <w:numPr>
                                            <w:ilvl w:val="0"/>
                                            <w:numId w:val="19"/>
                                          </w:numPr>
                                          <w:ind w:left="142" w:hanging="142"/>
                                          <w:rPr>
                                            <w:sz w:val="18"/>
                                            <w:szCs w:val="18"/>
                                          </w:rPr>
                                        </w:pPr>
                                        <w:r>
                                          <w:rPr>
                                            <w:sz w:val="18"/>
                                            <w:szCs w:val="18"/>
                                          </w:rPr>
                                          <w:t>Disciplinary action</w:t>
                                        </w:r>
                                      </w:p>
                                      <w:p w14:paraId="52AEE120" w14:textId="77777777" w:rsidR="0056765D" w:rsidRPr="00353669" w:rsidRDefault="0056765D" w:rsidP="0056765D">
                                        <w:pPr>
                                          <w:pStyle w:val="ListParagraph"/>
                                          <w:numPr>
                                            <w:ilvl w:val="0"/>
                                            <w:numId w:val="19"/>
                                          </w:numPr>
                                          <w:ind w:left="142" w:hanging="142"/>
                                          <w:rPr>
                                            <w:sz w:val="18"/>
                                            <w:szCs w:val="18"/>
                                          </w:rPr>
                                        </w:pPr>
                                        <w:r>
                                          <w:rPr>
                                            <w:sz w:val="18"/>
                                            <w:szCs w:val="18"/>
                                          </w:rPr>
                                          <w:t>Dismissal</w:t>
                                        </w:r>
                                      </w:p>
                                      <w:p w14:paraId="19FF7520" w14:textId="77777777" w:rsidR="0056765D" w:rsidRPr="00353669" w:rsidRDefault="0056765D" w:rsidP="0056765D">
                                        <w:pPr>
                                          <w:rPr>
                                            <w:sz w:val="18"/>
                                            <w:szCs w:val="18"/>
                                          </w:rPr>
                                        </w:pPr>
                                      </w:p>
                                      <w:p w14:paraId="783D00B2" w14:textId="77777777" w:rsidR="0056765D" w:rsidRPr="00353669" w:rsidRDefault="0056765D" w:rsidP="0056765D">
                                        <w:pPr>
                                          <w:rPr>
                                            <w:i/>
                                            <w:sz w:val="18"/>
                                            <w:szCs w:val="18"/>
                                          </w:rPr>
                                        </w:pPr>
                                        <w:r w:rsidRPr="00353669">
                                          <w:rPr>
                                            <w: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751D5C" id="Text Box 33" o:spid="_x0000_s1057" style="position:absolute;margin-left:356.85pt;margin-top:7.15pt;width:132.8pt;height:15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" fillcolor="#fbe5d6" strokecolor="#f4b183" strokeweight="1pt">
                            <v:stroke joinstyle="miter"/>
                            <v:textbox>
                              <w:txbxContent>
                                <w:p w14:paraId="6F0F12DE" w14:textId="77777777" w:rsidR="0056765D" w:rsidRPr="00353669" w:rsidRDefault="0056765D" w:rsidP="0056765D">
                                  <w:pPr>
                                    <w:rPr>
                                      <w:i/>
                                      <w:sz w:val="18"/>
                                      <w:szCs w:val="18"/>
                                    </w:rPr>
                                  </w:pPr>
                                  <w:r w:rsidRPr="00353669">
                                    <w:rPr>
                                      <w:i/>
                                      <w:sz w:val="18"/>
                                      <w:szCs w:val="18"/>
                                    </w:rPr>
                                    <w:t>Possible actions for a substantiated complaint include:</w:t>
                                  </w:r>
                                </w:p>
                                <w:p w14:paraId="3053B500" w14:textId="77777777" w:rsidR="0056765D" w:rsidRPr="00353669" w:rsidRDefault="0056765D" w:rsidP="0056765D">
                                  <w:pPr>
                                    <w:rPr>
                                      <w:sz w:val="18"/>
                                      <w:szCs w:val="18"/>
                                    </w:rPr>
                                  </w:pPr>
                                </w:p>
                                <w:p w14:paraId="16539FA3" w14:textId="2BB70960" w:rsidR="0056765D" w:rsidRPr="00353669" w:rsidRDefault="0056765D" w:rsidP="0056765D">
                                  <w:pPr>
                                    <w:pStyle w:val="ListParagraph"/>
                                    <w:numPr>
                                      <w:ilvl w:val="0"/>
                                      <w:numId w:val="19"/>
                                    </w:numPr>
                                    <w:ind w:left="142" w:hanging="142"/>
                                    <w:rPr>
                                      <w:sz w:val="18"/>
                                      <w:szCs w:val="18"/>
                                    </w:rPr>
                                  </w:pPr>
                                  <w:r>
                                    <w:rPr>
                                      <w:sz w:val="18"/>
                                      <w:szCs w:val="18"/>
                                    </w:rPr>
                                    <w:t>Any action set out in the Discipline Statute</w:t>
                                  </w:r>
                                </w:p>
                                <w:p w14:paraId="211FF381" w14:textId="77777777" w:rsidR="0056765D" w:rsidRDefault="0056765D" w:rsidP="0056765D">
                                  <w:pPr>
                                    <w:pStyle w:val="ListParagraph"/>
                                    <w:numPr>
                                      <w:ilvl w:val="0"/>
                                      <w:numId w:val="19"/>
                                    </w:numPr>
                                    <w:ind w:left="142" w:hanging="142"/>
                                    <w:rPr>
                                      <w:sz w:val="18"/>
                                      <w:szCs w:val="18"/>
                                    </w:rPr>
                                  </w:pPr>
                                  <w:r w:rsidRPr="00353669">
                                    <w:rPr>
                                      <w:sz w:val="18"/>
                                      <w:szCs w:val="18"/>
                                    </w:rPr>
                                    <w:t>Protective</w:t>
                                  </w:r>
                                  <w:r>
                                    <w:rPr>
                                      <w:sz w:val="18"/>
                                      <w:szCs w:val="18"/>
                                    </w:rPr>
                                    <w:t xml:space="preserve"> measures</w:t>
                                  </w:r>
                                </w:p>
                                <w:p w14:paraId="61CD53AF" w14:textId="77777777" w:rsidR="0056765D" w:rsidRDefault="0056765D" w:rsidP="0056765D">
                                  <w:pPr>
                                    <w:pStyle w:val="ListParagraph"/>
                                    <w:numPr>
                                      <w:ilvl w:val="0"/>
                                      <w:numId w:val="19"/>
                                    </w:numPr>
                                    <w:ind w:left="142" w:hanging="142"/>
                                    <w:rPr>
                                      <w:sz w:val="18"/>
                                      <w:szCs w:val="18"/>
                                    </w:rPr>
                                  </w:pPr>
                                  <w:r>
                                    <w:rPr>
                                      <w:sz w:val="18"/>
                                      <w:szCs w:val="18"/>
                                    </w:rPr>
                                    <w:t>Training</w:t>
                                  </w:r>
                                </w:p>
                                <w:p w14:paraId="1D1046C7" w14:textId="77777777" w:rsidR="0056765D" w:rsidRDefault="0056765D" w:rsidP="0056765D">
                                  <w:pPr>
                                    <w:pStyle w:val="ListParagraph"/>
                                    <w:numPr>
                                      <w:ilvl w:val="0"/>
                                      <w:numId w:val="19"/>
                                    </w:numPr>
                                    <w:ind w:left="142" w:hanging="142"/>
                                    <w:rPr>
                                      <w:sz w:val="18"/>
                                      <w:szCs w:val="18"/>
                                    </w:rPr>
                                  </w:pPr>
                                  <w:r>
                                    <w:rPr>
                                      <w:sz w:val="18"/>
                                      <w:szCs w:val="18"/>
                                    </w:rPr>
                                    <w:t>Coaching</w:t>
                                  </w:r>
                                </w:p>
                                <w:p w14:paraId="147810D8" w14:textId="77777777" w:rsidR="0056765D" w:rsidRDefault="0056765D" w:rsidP="0056765D">
                                  <w:pPr>
                                    <w:pStyle w:val="ListParagraph"/>
                                    <w:numPr>
                                      <w:ilvl w:val="0"/>
                                      <w:numId w:val="19"/>
                                    </w:numPr>
                                    <w:ind w:left="142" w:hanging="142"/>
                                    <w:rPr>
                                      <w:sz w:val="18"/>
                                      <w:szCs w:val="18"/>
                                    </w:rPr>
                                  </w:pPr>
                                  <w:r>
                                    <w:rPr>
                                      <w:sz w:val="18"/>
                                      <w:szCs w:val="18"/>
                                    </w:rPr>
                                    <w:t>Counselling</w:t>
                                  </w:r>
                                </w:p>
                                <w:p w14:paraId="5D2AEC0F" w14:textId="77777777" w:rsidR="0056765D" w:rsidRDefault="0056765D" w:rsidP="0056765D">
                                  <w:pPr>
                                    <w:pStyle w:val="ListParagraph"/>
                                    <w:numPr>
                                      <w:ilvl w:val="0"/>
                                      <w:numId w:val="19"/>
                                    </w:numPr>
                                    <w:ind w:left="142" w:hanging="142"/>
                                    <w:rPr>
                                      <w:sz w:val="18"/>
                                      <w:szCs w:val="18"/>
                                    </w:rPr>
                                  </w:pPr>
                                  <w:r>
                                    <w:rPr>
                                      <w:sz w:val="18"/>
                                      <w:szCs w:val="18"/>
                                    </w:rPr>
                                    <w:t>Disciplinary action</w:t>
                                  </w:r>
                                </w:p>
                                <w:p w14:paraId="52AEE120" w14:textId="77777777" w:rsidR="0056765D" w:rsidRPr="00353669" w:rsidRDefault="0056765D" w:rsidP="0056765D">
                                  <w:pPr>
                                    <w:pStyle w:val="ListParagraph"/>
                                    <w:numPr>
                                      <w:ilvl w:val="0"/>
                                      <w:numId w:val="19"/>
                                    </w:numPr>
                                    <w:ind w:left="142" w:hanging="142"/>
                                    <w:rPr>
                                      <w:sz w:val="18"/>
                                      <w:szCs w:val="18"/>
                                    </w:rPr>
                                  </w:pPr>
                                  <w:r>
                                    <w:rPr>
                                      <w:sz w:val="18"/>
                                      <w:szCs w:val="18"/>
                                    </w:rPr>
                                    <w:t>Dismissal</w:t>
                                  </w:r>
                                </w:p>
                                <w:p w14:paraId="19FF7520" w14:textId="77777777" w:rsidR="0056765D" w:rsidRPr="00353669" w:rsidRDefault="0056765D" w:rsidP="0056765D">
                                  <w:pPr>
                                    <w:rPr>
                                      <w:sz w:val="18"/>
                                      <w:szCs w:val="18"/>
                                    </w:rPr>
                                  </w:pPr>
                                </w:p>
                                <w:p w14:paraId="783D00B2" w14:textId="77777777" w:rsidR="0056765D" w:rsidRPr="00353669" w:rsidRDefault="0056765D" w:rsidP="0056765D">
                                  <w:pPr>
                                    <w:rPr>
                                      <w:i/>
                                      <w:sz w:val="18"/>
                                      <w:szCs w:val="18"/>
                                    </w:rPr>
                                  </w:pPr>
                                  <w:r w:rsidRPr="00353669">
                                    <w:rPr>
                                      <w:i/>
                                      <w:sz w:val="18"/>
                                      <w:szCs w:val="18"/>
                                    </w:rPr>
                                    <w:t xml:space="preserve"> </w:t>
                                  </w:r>
                                </w:p>
                              </w:txbxContent>
                            </v:textbox>
                          </v:roundrect>
                        </w:pict>
                      </mc:Fallback>
                    </mc:AlternateContent>
                  </w:r>
                </w:p>
                <w:p w14:paraId="1C357748" w14:textId="77777777" w:rsidR="0056765D" w:rsidRDefault="0056765D" w:rsidP="0056765D"/>
                <w:p w14:paraId="4A2DD0C2" w14:textId="77777777" w:rsidR="0056765D" w:rsidRDefault="0056765D" w:rsidP="0056765D"/>
                <w:p w14:paraId="5AAE86E1" w14:textId="77777777" w:rsidR="0056765D" w:rsidRDefault="0056765D" w:rsidP="0056765D"/>
                <w:p w14:paraId="74794EDC" w14:textId="77777777" w:rsidR="0056765D" w:rsidRDefault="0056765D" w:rsidP="0056765D">
                  <w:r>
                    <w:rPr>
                      <w:noProof/>
                      <w:lang w:eastAsia="en-NZ"/>
                    </w:rPr>
                    <mc:AlternateContent>
                      <mc:Choice Requires="wps">
                        <w:drawing>
                          <wp:anchor distT="0" distB="0" distL="114300" distR="114300" simplePos="0" relativeHeight="251707392" behindDoc="0" locked="0" layoutInCell="1" allowOverlap="1" wp14:anchorId="0A94C988" wp14:editId="0904183D">
                            <wp:simplePos x="0" y="0"/>
                            <wp:positionH relativeFrom="column">
                              <wp:posOffset>-138549</wp:posOffset>
                            </wp:positionH>
                            <wp:positionV relativeFrom="paragraph">
                              <wp:posOffset>59295</wp:posOffset>
                            </wp:positionV>
                            <wp:extent cx="2033081" cy="1040859"/>
                            <wp:effectExtent l="0" t="0" r="5715" b="6985"/>
                            <wp:wrapNone/>
                            <wp:docPr id="57" name="Text Box 57"/>
                            <wp:cNvGraphicFramePr/>
                            <a:graphic xmlns:a="http://schemas.openxmlformats.org/drawingml/2006/main">
                              <a:graphicData uri="http://schemas.microsoft.com/office/word/2010/wordprocessingShape">
                                <wps:wsp>
                                  <wps:cNvSpPr txBox="1"/>
                                  <wps:spPr>
                                    <a:xfrm>
                                      <a:off x="0" y="0"/>
                                      <a:ext cx="2033081" cy="1040859"/>
                                    </a:xfrm>
                                    <a:prstGeom prst="rect">
                                      <a:avLst/>
                                    </a:prstGeom>
                                    <a:solidFill>
                                      <a:sysClr val="window" lastClr="FFFFFF"/>
                                    </a:solidFill>
                                    <a:ln w="6350">
                                      <a:noFill/>
                                    </a:ln>
                                  </wps:spPr>
                                  <wps:txbx>
                                    <w:txbxContent>
                                      <w:p w14:paraId="4E662290" w14:textId="6967B107" w:rsidR="0056765D" w:rsidRPr="00414A07" w:rsidRDefault="0056765D" w:rsidP="0056765D">
                                        <w:pPr>
                                          <w:rPr>
                                            <w:sz w:val="18"/>
                                            <w:szCs w:val="18"/>
                                          </w:rPr>
                                        </w:pPr>
                                        <w:r w:rsidRPr="00414A07">
                                          <w:rPr>
                                            <w:b/>
                                            <w:sz w:val="18"/>
                                            <w:szCs w:val="18"/>
                                          </w:rPr>
                                          <w:t xml:space="preserve">Note: </w:t>
                                        </w:r>
                                        <w:r>
                                          <w:rPr>
                                            <w:sz w:val="18"/>
                                            <w:szCs w:val="18"/>
                                          </w:rPr>
                                          <w:t>If the complainant is not an AUT staff member or student, then they should address the complaint to the Group Director P&amp;</w:t>
                                        </w:r>
                                        <w:r w:rsidR="001A7AF9">
                                          <w:rPr>
                                            <w:sz w:val="18"/>
                                            <w:szCs w:val="18"/>
                                          </w:rPr>
                                          <w:t>C</w:t>
                                        </w:r>
                                        <w:r>
                                          <w:rPr>
                                            <w:sz w:val="18"/>
                                            <w:szCs w:val="18"/>
                                          </w:rPr>
                                          <w:t xml:space="preserve"> for concerns about staff, and for concerns about students, to the Head of Student </w:t>
                                        </w:r>
                                        <w:r w:rsidR="001A7AF9">
                                          <w:rPr>
                                            <w:sz w:val="18"/>
                                            <w:szCs w:val="18"/>
                                          </w:rPr>
                                          <w:t>Relations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4C988" id="Text Box 57" o:spid="_x0000_s1058" type="#_x0000_t202" style="position:absolute;margin-left:-10.9pt;margin-top:4.65pt;width:160.1pt;height:8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" fillcolor="window" stroked="f" strokeweight=".5pt">
                            <v:textbox>
                              <w:txbxContent>
                                <w:p w14:paraId="4E662290" w14:textId="6967B107" w:rsidR="0056765D" w:rsidRPr="00414A07" w:rsidRDefault="0056765D" w:rsidP="0056765D">
                                  <w:pPr>
                                    <w:rPr>
                                      <w:sz w:val="18"/>
                                      <w:szCs w:val="18"/>
                                    </w:rPr>
                                  </w:pPr>
                                  <w:r w:rsidRPr="00414A07">
                                    <w:rPr>
                                      <w:b/>
                                      <w:sz w:val="18"/>
                                      <w:szCs w:val="18"/>
                                    </w:rPr>
                                    <w:t xml:space="preserve">Note: </w:t>
                                  </w:r>
                                  <w:r>
                                    <w:rPr>
                                      <w:sz w:val="18"/>
                                      <w:szCs w:val="18"/>
                                    </w:rPr>
                                    <w:t>If the complainant is not an AUT staff member or student, then they should address the complaint to the Group Director P&amp;</w:t>
                                  </w:r>
                                  <w:r w:rsidR="001A7AF9">
                                    <w:rPr>
                                      <w:sz w:val="18"/>
                                      <w:szCs w:val="18"/>
                                    </w:rPr>
                                    <w:t>C</w:t>
                                  </w:r>
                                  <w:r>
                                    <w:rPr>
                                      <w:sz w:val="18"/>
                                      <w:szCs w:val="18"/>
                                    </w:rPr>
                                    <w:t xml:space="preserve"> for concerns about staff, and for concerns about students, to the Head of Student </w:t>
                                  </w:r>
                                  <w:r w:rsidR="001A7AF9">
                                    <w:rPr>
                                      <w:sz w:val="18"/>
                                      <w:szCs w:val="18"/>
                                    </w:rPr>
                                    <w:t>Relations</w:t>
                                  </w:r>
                                  <w:r>
                                    <w:rPr>
                                      <w:sz w:val="18"/>
                                      <w:szCs w:val="18"/>
                                    </w:rPr>
                                    <w:t>.</w:t>
                                  </w:r>
                                </w:p>
                              </w:txbxContent>
                            </v:textbox>
                          </v:shape>
                        </w:pict>
                      </mc:Fallback>
                    </mc:AlternateContent>
                  </w:r>
                </w:p>
                <w:p w14:paraId="6CD3480D" w14:textId="77777777" w:rsidR="0056765D" w:rsidRDefault="0056765D" w:rsidP="0056765D"/>
                <w:p w14:paraId="00801DED" w14:textId="77777777" w:rsidR="0056765D" w:rsidRDefault="0056765D" w:rsidP="0056765D"/>
                <w:p w14:paraId="4E08C2AC" w14:textId="77777777" w:rsidR="0056765D" w:rsidRDefault="0056765D" w:rsidP="0056765D"/>
                <w:p w14:paraId="41211574" w14:textId="77777777" w:rsidR="0056765D" w:rsidRDefault="0056765D" w:rsidP="0056765D"/>
                <w:p w14:paraId="2D40E7B2" w14:textId="77777777" w:rsidR="0056765D" w:rsidRDefault="0056765D" w:rsidP="0056765D"/>
                <w:p w14:paraId="2E05685D" w14:textId="77777777" w:rsidR="0056765D" w:rsidRDefault="0056765D" w:rsidP="0056765D"/>
                <w:p w14:paraId="20818351" w14:textId="77777777" w:rsidR="0056765D" w:rsidRDefault="0056765D" w:rsidP="0056765D"/>
                <w:p w14:paraId="23977180" w14:textId="77777777" w:rsidR="0056765D" w:rsidRDefault="0056765D" w:rsidP="0056765D"/>
                <w:p w14:paraId="03EA0263" w14:textId="77777777" w:rsidR="0056765D" w:rsidRDefault="0056765D" w:rsidP="0056765D"/>
              </w:tc>
            </w:tr>
          </w:tbl>
          <w:p w14:paraId="5DB2E2D8" w14:textId="77777777" w:rsidR="0056765D" w:rsidRDefault="0056765D" w:rsidP="0050481C"/>
        </w:tc>
      </w:tr>
      <w:bookmarkEnd w:id="1"/>
    </w:tbl>
    <w:p w14:paraId="7270E35E" w14:textId="77777777" w:rsidR="00A25521" w:rsidRDefault="00A25521" w:rsidP="003E0710">
      <w:pPr>
        <w:rPr>
          <w:rFonts w:asciiTheme="minorHAnsi" w:eastAsia="Calibri" w:hAnsiTheme="minorHAnsi" w:cs="Calibri"/>
          <w:b/>
          <w:spacing w:val="1"/>
        </w:rPr>
      </w:pPr>
    </w:p>
    <w:p w14:paraId="6FCF7B37" w14:textId="77777777" w:rsidR="003E0710" w:rsidRPr="00531BAC" w:rsidRDefault="003E0710" w:rsidP="003E0710">
      <w:pPr>
        <w:rPr>
          <w:rFonts w:asciiTheme="minorHAnsi" w:eastAsia="Calibri" w:hAnsiTheme="minorHAnsi" w:cs="Calibri"/>
        </w:rPr>
      </w:pPr>
      <w:r w:rsidRPr="00531BAC">
        <w:rPr>
          <w:rFonts w:asciiTheme="minorHAnsi" w:eastAsia="Calibri" w:hAnsiTheme="minorHAnsi" w:cs="Calibri"/>
          <w:b/>
          <w:spacing w:val="1"/>
        </w:rPr>
        <w:lastRenderedPageBreak/>
        <w:t>5</w:t>
      </w:r>
      <w:r w:rsidRPr="00531BAC">
        <w:rPr>
          <w:rFonts w:asciiTheme="minorHAnsi" w:eastAsia="Calibri" w:hAnsiTheme="minorHAnsi" w:cs="Calibri"/>
          <w:b/>
        </w:rPr>
        <w:t>.</w:t>
      </w:r>
      <w:r w:rsidRPr="00531BAC">
        <w:rPr>
          <w:rFonts w:asciiTheme="minorHAnsi" w:eastAsia="Calibri" w:hAnsiTheme="minorHAnsi" w:cs="Calibri"/>
          <w:b/>
          <w:spacing w:val="-1"/>
        </w:rPr>
        <w:t xml:space="preserve"> </w:t>
      </w:r>
      <w:r w:rsidRPr="00531BAC">
        <w:rPr>
          <w:rFonts w:asciiTheme="minorHAnsi" w:eastAsia="Calibri" w:hAnsiTheme="minorHAnsi" w:cs="Calibri"/>
          <w:b/>
        </w:rPr>
        <w:t>RESP</w:t>
      </w:r>
      <w:r w:rsidRPr="00531BAC">
        <w:rPr>
          <w:rFonts w:asciiTheme="minorHAnsi" w:eastAsia="Calibri" w:hAnsiTheme="minorHAnsi" w:cs="Calibri"/>
          <w:b/>
          <w:spacing w:val="-1"/>
        </w:rPr>
        <w:t>ON</w:t>
      </w:r>
      <w:r w:rsidRPr="00531BAC">
        <w:rPr>
          <w:rFonts w:asciiTheme="minorHAnsi" w:eastAsia="Calibri" w:hAnsiTheme="minorHAnsi" w:cs="Calibri"/>
          <w:b/>
        </w:rPr>
        <w:t>S</w:t>
      </w:r>
      <w:r w:rsidRPr="00531BAC">
        <w:rPr>
          <w:rFonts w:asciiTheme="minorHAnsi" w:eastAsia="Calibri" w:hAnsiTheme="minorHAnsi" w:cs="Calibri"/>
          <w:b/>
          <w:spacing w:val="1"/>
        </w:rPr>
        <w:t>I</w:t>
      </w:r>
      <w:r w:rsidRPr="00531BAC">
        <w:rPr>
          <w:rFonts w:asciiTheme="minorHAnsi" w:eastAsia="Calibri" w:hAnsiTheme="minorHAnsi" w:cs="Calibri"/>
          <w:b/>
          <w:spacing w:val="-3"/>
        </w:rPr>
        <w:t>B</w:t>
      </w:r>
      <w:r w:rsidRPr="00531BAC">
        <w:rPr>
          <w:rFonts w:asciiTheme="minorHAnsi" w:eastAsia="Calibri" w:hAnsiTheme="minorHAnsi" w:cs="Calibri"/>
          <w:b/>
          <w:spacing w:val="1"/>
        </w:rPr>
        <w:t>IL</w:t>
      </w:r>
      <w:r w:rsidRPr="00531BAC">
        <w:rPr>
          <w:rFonts w:asciiTheme="minorHAnsi" w:eastAsia="Calibri" w:hAnsiTheme="minorHAnsi" w:cs="Calibri"/>
          <w:b/>
          <w:spacing w:val="-1"/>
        </w:rPr>
        <w:t>I</w:t>
      </w:r>
      <w:r w:rsidRPr="00531BAC">
        <w:rPr>
          <w:rFonts w:asciiTheme="minorHAnsi" w:eastAsia="Calibri" w:hAnsiTheme="minorHAnsi" w:cs="Calibri"/>
          <w:b/>
        </w:rPr>
        <w:t>T</w:t>
      </w:r>
      <w:r w:rsidRPr="00531BAC">
        <w:rPr>
          <w:rFonts w:asciiTheme="minorHAnsi" w:eastAsia="Calibri" w:hAnsiTheme="minorHAnsi" w:cs="Calibri"/>
          <w:b/>
          <w:spacing w:val="1"/>
        </w:rPr>
        <w:t>I</w:t>
      </w:r>
      <w:r w:rsidRPr="00531BAC">
        <w:rPr>
          <w:rFonts w:asciiTheme="minorHAnsi" w:eastAsia="Calibri" w:hAnsiTheme="minorHAnsi" w:cs="Calibri"/>
          <w:b/>
          <w:spacing w:val="-1"/>
        </w:rPr>
        <w:t>E</w:t>
      </w:r>
      <w:r w:rsidRPr="00531BAC">
        <w:rPr>
          <w:rFonts w:asciiTheme="minorHAnsi" w:eastAsia="Calibri" w:hAnsiTheme="minorHAnsi" w:cs="Calibri"/>
          <w:b/>
        </w:rPr>
        <w:t>S</w:t>
      </w:r>
    </w:p>
    <w:p w14:paraId="05B6E6BE" w14:textId="77777777" w:rsidR="003E0710" w:rsidRPr="00531BAC" w:rsidRDefault="003E0710" w:rsidP="003E0710">
      <w:pPr>
        <w:spacing w:before="10" w:line="260" w:lineRule="exact"/>
        <w:rPr>
          <w:rFonts w:asciiTheme="minorHAnsi" w:hAnsiTheme="minorHAnsi"/>
        </w:rPr>
      </w:pPr>
    </w:p>
    <w:p w14:paraId="54BEC0F1" w14:textId="278099D5" w:rsidR="003E0710" w:rsidRPr="00531BAC" w:rsidRDefault="003E0710" w:rsidP="003E0710">
      <w:pPr>
        <w:rPr>
          <w:rFonts w:asciiTheme="minorHAnsi" w:eastAsia="Calibri" w:hAnsiTheme="minorHAnsi"/>
        </w:rPr>
      </w:pPr>
      <w:r w:rsidRPr="00531BAC">
        <w:rPr>
          <w:rFonts w:asciiTheme="minorHAnsi" w:eastAsia="Calibri" w:hAnsiTheme="minorHAnsi"/>
          <w:b/>
        </w:rPr>
        <w:t xml:space="preserve">Group Director, People &amp; </w:t>
      </w:r>
      <w:r w:rsidR="003508DC">
        <w:rPr>
          <w:rFonts w:asciiTheme="minorHAnsi" w:eastAsia="Calibri" w:hAnsiTheme="minorHAnsi"/>
          <w:b/>
        </w:rPr>
        <w:t>Culture</w:t>
      </w:r>
      <w:r w:rsidR="003508DC" w:rsidRPr="00531BAC">
        <w:rPr>
          <w:rFonts w:asciiTheme="minorHAnsi" w:eastAsia="Calibri" w:hAnsiTheme="minorHAnsi"/>
        </w:rPr>
        <w:t xml:space="preserve"> </w:t>
      </w:r>
      <w:r w:rsidRPr="00531BAC">
        <w:rPr>
          <w:rFonts w:asciiTheme="minorHAnsi" w:eastAsia="Calibri" w:hAnsiTheme="minorHAnsi"/>
        </w:rPr>
        <w:t xml:space="preserve">has overall accountability for the </w:t>
      </w:r>
      <w:r w:rsidR="003508DC">
        <w:rPr>
          <w:rFonts w:asciiTheme="minorHAnsi" w:eastAsia="Calibri" w:hAnsiTheme="minorHAnsi"/>
        </w:rPr>
        <w:t>Respect in Action</w:t>
      </w:r>
      <w:r w:rsidR="00F1755F">
        <w:rPr>
          <w:rFonts w:asciiTheme="minorHAnsi" w:eastAsia="Calibri" w:hAnsiTheme="minorHAnsi"/>
        </w:rPr>
        <w:t xml:space="preserve"> </w:t>
      </w:r>
      <w:r w:rsidRPr="00531BAC">
        <w:rPr>
          <w:rFonts w:asciiTheme="minorHAnsi" w:eastAsia="Calibri" w:hAnsiTheme="minorHAnsi"/>
        </w:rPr>
        <w:t>Programme.</w:t>
      </w:r>
    </w:p>
    <w:p w14:paraId="34FCC70D" w14:textId="58A5DDCD" w:rsidR="003E0710" w:rsidRPr="00531BAC" w:rsidRDefault="003508DC" w:rsidP="003E0710">
      <w:pPr>
        <w:rPr>
          <w:rFonts w:asciiTheme="minorHAnsi" w:eastAsia="Calibri" w:hAnsiTheme="minorHAnsi"/>
        </w:rPr>
      </w:pPr>
      <w:r>
        <w:rPr>
          <w:rFonts w:asciiTheme="minorHAnsi" w:eastAsia="Calibri" w:hAnsiTheme="minorHAnsi"/>
          <w:b/>
        </w:rPr>
        <w:t xml:space="preserve">Respect in Action </w:t>
      </w:r>
      <w:r w:rsidR="003E0710" w:rsidRPr="00531BAC">
        <w:rPr>
          <w:rFonts w:asciiTheme="minorHAnsi" w:eastAsia="Calibri" w:hAnsiTheme="minorHAnsi"/>
          <w:b/>
        </w:rPr>
        <w:t>Co-ordinator</w:t>
      </w:r>
      <w:r w:rsidR="003E0710" w:rsidRPr="00531BAC">
        <w:rPr>
          <w:rFonts w:asciiTheme="minorHAnsi" w:eastAsia="Calibri" w:hAnsiTheme="minorHAnsi"/>
        </w:rPr>
        <w:t xml:space="preserve"> is responsible for providing education</w:t>
      </w:r>
      <w:r w:rsidR="001E27E9">
        <w:rPr>
          <w:rFonts w:asciiTheme="minorHAnsi" w:eastAsia="Calibri" w:hAnsiTheme="minorHAnsi"/>
        </w:rPr>
        <w:t xml:space="preserve"> programmes for </w:t>
      </w:r>
      <w:r w:rsidR="003E0710" w:rsidRPr="00531BAC">
        <w:rPr>
          <w:rFonts w:asciiTheme="minorHAnsi" w:eastAsia="Calibri" w:hAnsiTheme="minorHAnsi"/>
        </w:rPr>
        <w:t xml:space="preserve">prevention and response and maintaining a Contact Network for staff </w:t>
      </w:r>
    </w:p>
    <w:p w14:paraId="606D0DF8" w14:textId="1BAFB893" w:rsidR="003E0710" w:rsidRPr="00531BAC" w:rsidRDefault="003508DC" w:rsidP="003E0710">
      <w:pPr>
        <w:rPr>
          <w:rFonts w:asciiTheme="minorHAnsi" w:eastAsia="Calibri" w:hAnsiTheme="minorHAnsi"/>
        </w:rPr>
      </w:pPr>
      <w:r>
        <w:rPr>
          <w:rFonts w:asciiTheme="minorHAnsi" w:eastAsia="Calibri" w:hAnsiTheme="minorHAnsi"/>
          <w:b/>
        </w:rPr>
        <w:t xml:space="preserve">Respect in Action </w:t>
      </w:r>
      <w:r w:rsidR="003E0710" w:rsidRPr="00531BAC">
        <w:rPr>
          <w:rFonts w:asciiTheme="minorHAnsi" w:eastAsia="Calibri" w:hAnsiTheme="minorHAnsi"/>
          <w:b/>
        </w:rPr>
        <w:t>Contacts</w:t>
      </w:r>
      <w:r w:rsidR="003E0710" w:rsidRPr="00531BAC">
        <w:rPr>
          <w:rFonts w:asciiTheme="minorHAnsi" w:eastAsia="Calibri" w:hAnsiTheme="minorHAnsi"/>
        </w:rPr>
        <w:t xml:space="preserve"> support and provide information to staff. </w:t>
      </w:r>
    </w:p>
    <w:p w14:paraId="52BDD18A" w14:textId="7F434FE6" w:rsidR="003E0710" w:rsidRPr="00531BAC" w:rsidRDefault="003E0710" w:rsidP="003E0710">
      <w:pPr>
        <w:rPr>
          <w:rFonts w:asciiTheme="minorHAnsi" w:eastAsia="Calibri" w:hAnsiTheme="minorHAnsi"/>
        </w:rPr>
      </w:pPr>
      <w:r w:rsidRPr="00D20006">
        <w:rPr>
          <w:rFonts w:asciiTheme="minorHAnsi" w:eastAsia="Calibri" w:hAnsiTheme="minorHAnsi"/>
        </w:rPr>
        <w:t xml:space="preserve">The Group Director Student </w:t>
      </w:r>
      <w:r w:rsidR="001A7AF9">
        <w:rPr>
          <w:rFonts w:asciiTheme="minorHAnsi" w:eastAsia="Calibri" w:hAnsiTheme="minorHAnsi"/>
        </w:rPr>
        <w:t>Relations</w:t>
      </w:r>
      <w:r w:rsidRPr="00D20006">
        <w:rPr>
          <w:rFonts w:asciiTheme="minorHAnsi" w:eastAsia="Calibri" w:hAnsiTheme="minorHAnsi"/>
        </w:rPr>
        <w:t xml:space="preserve"> </w:t>
      </w:r>
      <w:r w:rsidR="0036169D" w:rsidRPr="00D20006">
        <w:rPr>
          <w:rFonts w:asciiTheme="minorHAnsi" w:eastAsia="Calibri" w:hAnsiTheme="minorHAnsi"/>
        </w:rPr>
        <w:t xml:space="preserve">and Administration </w:t>
      </w:r>
      <w:r w:rsidRPr="00D20006">
        <w:rPr>
          <w:rFonts w:asciiTheme="minorHAnsi" w:eastAsia="Calibri" w:hAnsiTheme="minorHAnsi"/>
        </w:rPr>
        <w:t>has overall responsibility for providing support and</w:t>
      </w:r>
      <w:r w:rsidR="001E27E9" w:rsidRPr="00D20006">
        <w:rPr>
          <w:rFonts w:asciiTheme="minorHAnsi" w:eastAsia="Calibri" w:hAnsiTheme="minorHAnsi"/>
        </w:rPr>
        <w:t xml:space="preserve"> </w:t>
      </w:r>
      <w:r w:rsidRPr="00D20006">
        <w:rPr>
          <w:rFonts w:asciiTheme="minorHAnsi" w:eastAsia="Calibri" w:hAnsiTheme="minorHAnsi"/>
        </w:rPr>
        <w:t xml:space="preserve">information to students through Student Services </w:t>
      </w:r>
      <w:r w:rsidR="00911D44" w:rsidRPr="00D20006">
        <w:rPr>
          <w:rFonts w:asciiTheme="minorHAnsi" w:eastAsia="Calibri" w:hAnsiTheme="minorHAnsi"/>
        </w:rPr>
        <w:t>C</w:t>
      </w:r>
      <w:r w:rsidRPr="00D20006">
        <w:rPr>
          <w:rFonts w:asciiTheme="minorHAnsi" w:eastAsia="Calibri" w:hAnsiTheme="minorHAnsi"/>
        </w:rPr>
        <w:t>ontacts.</w:t>
      </w:r>
    </w:p>
    <w:p w14:paraId="783F1775" w14:textId="5C1CB36C" w:rsidR="003E0710" w:rsidRPr="00531BAC" w:rsidRDefault="003E0710" w:rsidP="003E0710">
      <w:pPr>
        <w:rPr>
          <w:rFonts w:asciiTheme="minorHAnsi" w:eastAsia="Calibri" w:hAnsiTheme="minorHAnsi"/>
        </w:rPr>
      </w:pPr>
      <w:r w:rsidRPr="00531BAC">
        <w:rPr>
          <w:rFonts w:asciiTheme="minorHAnsi" w:eastAsia="Calibri" w:hAnsiTheme="minorHAnsi"/>
          <w:b/>
        </w:rPr>
        <w:t>Employees / Students</w:t>
      </w:r>
      <w:r w:rsidRPr="00531BAC">
        <w:rPr>
          <w:rFonts w:asciiTheme="minorHAnsi" w:eastAsia="Calibri" w:hAnsiTheme="minorHAnsi"/>
        </w:rPr>
        <w:t xml:space="preserve">, all University staff / students are expected to behave in ways that avoid </w:t>
      </w:r>
      <w:r w:rsidR="003508DC">
        <w:rPr>
          <w:rFonts w:asciiTheme="minorHAnsi" w:eastAsia="Calibri" w:hAnsiTheme="minorHAnsi"/>
        </w:rPr>
        <w:t>b</w:t>
      </w:r>
      <w:r w:rsidR="00F1755F">
        <w:rPr>
          <w:rFonts w:asciiTheme="minorHAnsi" w:eastAsia="Calibri" w:hAnsiTheme="minorHAnsi"/>
        </w:rPr>
        <w:t xml:space="preserve">ullying &amp; </w:t>
      </w:r>
      <w:r w:rsidR="003508DC">
        <w:rPr>
          <w:rFonts w:asciiTheme="minorHAnsi" w:eastAsia="Calibri" w:hAnsiTheme="minorHAnsi"/>
        </w:rPr>
        <w:t>h</w:t>
      </w:r>
      <w:r w:rsidRPr="00531BAC">
        <w:rPr>
          <w:rFonts w:asciiTheme="minorHAnsi" w:eastAsia="Calibri" w:hAnsiTheme="minorHAnsi"/>
        </w:rPr>
        <w:t xml:space="preserve">arassment, and if </w:t>
      </w:r>
      <w:r w:rsidR="00F1755F">
        <w:rPr>
          <w:rFonts w:asciiTheme="minorHAnsi" w:eastAsia="Calibri" w:hAnsiTheme="minorHAnsi"/>
        </w:rPr>
        <w:t xml:space="preserve">these behaviours </w:t>
      </w:r>
      <w:r w:rsidRPr="00531BAC">
        <w:rPr>
          <w:rFonts w:asciiTheme="minorHAnsi" w:eastAsia="Calibri" w:hAnsiTheme="minorHAnsi"/>
        </w:rPr>
        <w:t>do arise, to seek assistance as outlined in these procedures.</w:t>
      </w:r>
    </w:p>
    <w:p w14:paraId="2773CC08" w14:textId="77777777" w:rsidR="003E0710" w:rsidRPr="00531BAC" w:rsidRDefault="003E0710" w:rsidP="003E0710">
      <w:pPr>
        <w:spacing w:before="9" w:line="260" w:lineRule="exact"/>
        <w:rPr>
          <w:rFonts w:asciiTheme="minorHAnsi" w:hAnsiTheme="minorHAnsi"/>
        </w:rPr>
      </w:pPr>
    </w:p>
    <w:p w14:paraId="2067115F" w14:textId="77777777" w:rsidR="003E0710" w:rsidRPr="00531BAC" w:rsidRDefault="003E0710" w:rsidP="003E0710">
      <w:pPr>
        <w:rPr>
          <w:rFonts w:asciiTheme="minorHAnsi" w:eastAsia="Calibri" w:hAnsiTheme="minorHAnsi" w:cs="Calibri"/>
        </w:rPr>
      </w:pPr>
      <w:r w:rsidRPr="00531BAC">
        <w:rPr>
          <w:rFonts w:asciiTheme="minorHAnsi" w:eastAsia="Calibri" w:hAnsiTheme="minorHAnsi" w:cs="Calibri"/>
          <w:b/>
          <w:spacing w:val="1"/>
        </w:rPr>
        <w:t>6</w:t>
      </w:r>
      <w:r w:rsidRPr="00531BAC">
        <w:rPr>
          <w:rFonts w:asciiTheme="minorHAnsi" w:eastAsia="Calibri" w:hAnsiTheme="minorHAnsi" w:cs="Calibri"/>
          <w:b/>
        </w:rPr>
        <w:t>.</w:t>
      </w:r>
      <w:r w:rsidRPr="00531BAC">
        <w:rPr>
          <w:rFonts w:asciiTheme="minorHAnsi" w:eastAsia="Calibri" w:hAnsiTheme="minorHAnsi" w:cs="Calibri"/>
          <w:b/>
          <w:spacing w:val="-1"/>
        </w:rPr>
        <w:t xml:space="preserve"> </w:t>
      </w:r>
      <w:r w:rsidRPr="00531BAC">
        <w:rPr>
          <w:rFonts w:asciiTheme="minorHAnsi" w:eastAsia="Calibri" w:hAnsiTheme="minorHAnsi" w:cs="Calibri"/>
          <w:b/>
        </w:rPr>
        <w:t>P</w:t>
      </w:r>
      <w:r w:rsidRPr="00531BAC">
        <w:rPr>
          <w:rFonts w:asciiTheme="minorHAnsi" w:eastAsia="Calibri" w:hAnsiTheme="minorHAnsi" w:cs="Calibri"/>
          <w:b/>
          <w:spacing w:val="-1"/>
        </w:rPr>
        <w:t>O</w:t>
      </w:r>
      <w:r w:rsidRPr="00531BAC">
        <w:rPr>
          <w:rFonts w:asciiTheme="minorHAnsi" w:eastAsia="Calibri" w:hAnsiTheme="minorHAnsi" w:cs="Calibri"/>
          <w:b/>
          <w:spacing w:val="1"/>
        </w:rPr>
        <w:t>L</w:t>
      </w:r>
      <w:r w:rsidRPr="00531BAC">
        <w:rPr>
          <w:rFonts w:asciiTheme="minorHAnsi" w:eastAsia="Calibri" w:hAnsiTheme="minorHAnsi" w:cs="Calibri"/>
          <w:b/>
          <w:spacing w:val="-1"/>
        </w:rPr>
        <w:t>I</w:t>
      </w:r>
      <w:r w:rsidRPr="00531BAC">
        <w:rPr>
          <w:rFonts w:asciiTheme="minorHAnsi" w:eastAsia="Calibri" w:hAnsiTheme="minorHAnsi" w:cs="Calibri"/>
          <w:b/>
          <w:spacing w:val="1"/>
        </w:rPr>
        <w:t>C</w:t>
      </w:r>
      <w:r w:rsidRPr="00531BAC">
        <w:rPr>
          <w:rFonts w:asciiTheme="minorHAnsi" w:eastAsia="Calibri" w:hAnsiTheme="minorHAnsi" w:cs="Calibri"/>
          <w:b/>
        </w:rPr>
        <w:t>Y</w:t>
      </w:r>
      <w:r w:rsidRPr="00531BAC">
        <w:rPr>
          <w:rFonts w:asciiTheme="minorHAnsi" w:eastAsia="Calibri" w:hAnsiTheme="minorHAnsi" w:cs="Calibri"/>
          <w:b/>
          <w:spacing w:val="-1"/>
        </w:rPr>
        <w:t xml:space="preserve"> </w:t>
      </w:r>
      <w:r w:rsidRPr="00531BAC">
        <w:rPr>
          <w:rFonts w:asciiTheme="minorHAnsi" w:eastAsia="Calibri" w:hAnsiTheme="minorHAnsi" w:cs="Calibri"/>
          <w:b/>
          <w:spacing w:val="1"/>
        </w:rPr>
        <w:t>B</w:t>
      </w:r>
      <w:r w:rsidRPr="00531BAC">
        <w:rPr>
          <w:rFonts w:asciiTheme="minorHAnsi" w:eastAsia="Calibri" w:hAnsiTheme="minorHAnsi" w:cs="Calibri"/>
          <w:b/>
          <w:spacing w:val="-3"/>
        </w:rPr>
        <w:t>A</w:t>
      </w:r>
      <w:r w:rsidRPr="00531BAC">
        <w:rPr>
          <w:rFonts w:asciiTheme="minorHAnsi" w:eastAsia="Calibri" w:hAnsiTheme="minorHAnsi" w:cs="Calibri"/>
          <w:b/>
        </w:rPr>
        <w:t>SE</w:t>
      </w:r>
    </w:p>
    <w:p w14:paraId="2D122169" w14:textId="77777777" w:rsidR="003E0710" w:rsidRPr="00531BAC" w:rsidRDefault="003E0710" w:rsidP="003E0710">
      <w:pPr>
        <w:rPr>
          <w:rFonts w:asciiTheme="minorHAnsi" w:hAnsiTheme="minorHAnsi"/>
        </w:rPr>
      </w:pPr>
    </w:p>
    <w:p w14:paraId="2B987FF4" w14:textId="77777777" w:rsidR="003E0710" w:rsidRPr="00531BAC" w:rsidRDefault="00F1755F" w:rsidP="003E0710">
      <w:pPr>
        <w:pStyle w:val="ListParagraph"/>
        <w:numPr>
          <w:ilvl w:val="0"/>
          <w:numId w:val="4"/>
        </w:numPr>
        <w:rPr>
          <w:rFonts w:asciiTheme="minorHAnsi" w:eastAsia="Calibri" w:hAnsiTheme="minorHAnsi"/>
        </w:rPr>
      </w:pPr>
      <w:r>
        <w:rPr>
          <w:rFonts w:asciiTheme="minorHAnsi" w:eastAsia="Calibri" w:hAnsiTheme="minorHAnsi"/>
        </w:rPr>
        <w:t xml:space="preserve">Preventing Bullying &amp; </w:t>
      </w:r>
      <w:r w:rsidR="003E0710" w:rsidRPr="00531BAC">
        <w:rPr>
          <w:rFonts w:asciiTheme="minorHAnsi" w:eastAsia="Calibri" w:hAnsiTheme="minorHAnsi"/>
        </w:rPr>
        <w:t>Harassment Policy</w:t>
      </w:r>
    </w:p>
    <w:p w14:paraId="14718012" w14:textId="77777777" w:rsidR="003E0710" w:rsidRPr="00531BAC" w:rsidRDefault="003E0710" w:rsidP="003E0710">
      <w:pPr>
        <w:pStyle w:val="ListParagraph"/>
        <w:numPr>
          <w:ilvl w:val="0"/>
          <w:numId w:val="4"/>
        </w:numPr>
        <w:rPr>
          <w:rFonts w:asciiTheme="minorHAnsi" w:eastAsia="Calibri" w:hAnsiTheme="minorHAnsi"/>
        </w:rPr>
      </w:pPr>
      <w:r w:rsidRPr="00531BAC">
        <w:rPr>
          <w:rFonts w:asciiTheme="minorHAnsi" w:eastAsia="Calibri" w:hAnsiTheme="minorHAnsi"/>
        </w:rPr>
        <w:t xml:space="preserve">Discipline Policy </w:t>
      </w:r>
    </w:p>
    <w:p w14:paraId="614AF081" w14:textId="77777777" w:rsidR="003E0710" w:rsidRPr="00531BAC" w:rsidRDefault="003E0710" w:rsidP="003E0710">
      <w:pPr>
        <w:pStyle w:val="ListParagraph"/>
        <w:numPr>
          <w:ilvl w:val="0"/>
          <w:numId w:val="4"/>
        </w:numPr>
        <w:rPr>
          <w:rFonts w:asciiTheme="minorHAnsi" w:eastAsia="Calibri" w:hAnsiTheme="minorHAnsi"/>
        </w:rPr>
      </w:pPr>
      <w:r w:rsidRPr="00531BAC">
        <w:rPr>
          <w:rFonts w:asciiTheme="minorHAnsi" w:eastAsia="Calibri" w:hAnsiTheme="minorHAnsi"/>
        </w:rPr>
        <w:t xml:space="preserve">Discipline Procedures </w:t>
      </w:r>
    </w:p>
    <w:p w14:paraId="12F96706" w14:textId="77777777" w:rsidR="003E0710" w:rsidRPr="00F86B4F" w:rsidRDefault="003E0710" w:rsidP="003E0710">
      <w:pPr>
        <w:pStyle w:val="ListParagraph"/>
        <w:numPr>
          <w:ilvl w:val="0"/>
          <w:numId w:val="4"/>
        </w:numPr>
        <w:rPr>
          <w:rFonts w:asciiTheme="minorHAnsi" w:eastAsia="Calibri" w:hAnsiTheme="minorHAnsi"/>
        </w:rPr>
      </w:pPr>
      <w:r w:rsidRPr="00F86B4F">
        <w:rPr>
          <w:rFonts w:asciiTheme="minorHAnsi" w:eastAsia="Calibri" w:hAnsiTheme="minorHAnsi"/>
        </w:rPr>
        <w:t>Early Resolution Policy</w:t>
      </w:r>
    </w:p>
    <w:p w14:paraId="04F202B6" w14:textId="77777777" w:rsidR="003E0710" w:rsidRPr="00F86B4F" w:rsidRDefault="003E0710" w:rsidP="003E0710">
      <w:pPr>
        <w:pStyle w:val="ListParagraph"/>
        <w:numPr>
          <w:ilvl w:val="0"/>
          <w:numId w:val="4"/>
        </w:numPr>
        <w:rPr>
          <w:rFonts w:asciiTheme="minorHAnsi" w:eastAsia="Calibri" w:hAnsiTheme="minorHAnsi"/>
        </w:rPr>
      </w:pPr>
      <w:r w:rsidRPr="00F86B4F">
        <w:rPr>
          <w:rFonts w:asciiTheme="minorHAnsi" w:eastAsia="Calibri" w:hAnsiTheme="minorHAnsi"/>
        </w:rPr>
        <w:t>Early Resolution Procedures</w:t>
      </w:r>
    </w:p>
    <w:p w14:paraId="535EB611" w14:textId="77777777" w:rsidR="003E0710" w:rsidRPr="00531BAC" w:rsidRDefault="003E0710" w:rsidP="003E0710">
      <w:pPr>
        <w:spacing w:before="10" w:line="260" w:lineRule="exact"/>
        <w:rPr>
          <w:rFonts w:asciiTheme="minorHAnsi" w:hAnsiTheme="minorHAnsi"/>
        </w:rPr>
      </w:pPr>
    </w:p>
    <w:p w14:paraId="737B7B9F" w14:textId="77777777" w:rsidR="003E0710" w:rsidRPr="00531BAC" w:rsidRDefault="003E0710" w:rsidP="003E0710">
      <w:pPr>
        <w:rPr>
          <w:rFonts w:asciiTheme="minorHAnsi" w:eastAsia="Calibri" w:hAnsiTheme="minorHAnsi" w:cs="Calibri"/>
        </w:rPr>
      </w:pPr>
      <w:r w:rsidRPr="00531BAC">
        <w:rPr>
          <w:rFonts w:asciiTheme="minorHAnsi" w:eastAsia="Calibri" w:hAnsiTheme="minorHAnsi" w:cs="Calibri"/>
          <w:b/>
          <w:spacing w:val="1"/>
        </w:rPr>
        <w:t>7</w:t>
      </w:r>
      <w:r w:rsidRPr="00531BAC">
        <w:rPr>
          <w:rFonts w:asciiTheme="minorHAnsi" w:eastAsia="Calibri" w:hAnsiTheme="minorHAnsi" w:cs="Calibri"/>
          <w:b/>
        </w:rPr>
        <w:t>.</w:t>
      </w:r>
      <w:r w:rsidRPr="00531BAC">
        <w:rPr>
          <w:rFonts w:asciiTheme="minorHAnsi" w:eastAsia="Calibri" w:hAnsiTheme="minorHAnsi" w:cs="Calibri"/>
          <w:b/>
          <w:spacing w:val="-1"/>
        </w:rPr>
        <w:t xml:space="preserve"> </w:t>
      </w:r>
      <w:r w:rsidRPr="00531BAC">
        <w:rPr>
          <w:rFonts w:asciiTheme="minorHAnsi" w:eastAsia="Calibri" w:hAnsiTheme="minorHAnsi" w:cs="Calibri"/>
          <w:b/>
        </w:rPr>
        <w:t>A</w:t>
      </w:r>
      <w:r w:rsidRPr="00531BAC">
        <w:rPr>
          <w:rFonts w:asciiTheme="minorHAnsi" w:eastAsia="Calibri" w:hAnsiTheme="minorHAnsi" w:cs="Calibri"/>
          <w:b/>
          <w:spacing w:val="-1"/>
        </w:rPr>
        <w:t>S</w:t>
      </w:r>
      <w:r w:rsidRPr="00531BAC">
        <w:rPr>
          <w:rFonts w:asciiTheme="minorHAnsi" w:eastAsia="Calibri" w:hAnsiTheme="minorHAnsi" w:cs="Calibri"/>
          <w:b/>
        </w:rPr>
        <w:t>S</w:t>
      </w:r>
      <w:r w:rsidRPr="00531BAC">
        <w:rPr>
          <w:rFonts w:asciiTheme="minorHAnsi" w:eastAsia="Calibri" w:hAnsiTheme="minorHAnsi" w:cs="Calibri"/>
          <w:b/>
          <w:spacing w:val="-1"/>
        </w:rPr>
        <w:t>O</w:t>
      </w:r>
      <w:r w:rsidRPr="00531BAC">
        <w:rPr>
          <w:rFonts w:asciiTheme="minorHAnsi" w:eastAsia="Calibri" w:hAnsiTheme="minorHAnsi" w:cs="Calibri"/>
          <w:b/>
          <w:spacing w:val="1"/>
        </w:rPr>
        <w:t>CI</w:t>
      </w:r>
      <w:r w:rsidRPr="00531BAC">
        <w:rPr>
          <w:rFonts w:asciiTheme="minorHAnsi" w:eastAsia="Calibri" w:hAnsiTheme="minorHAnsi" w:cs="Calibri"/>
          <w:b/>
          <w:spacing w:val="-1"/>
        </w:rPr>
        <w:t>A</w:t>
      </w:r>
      <w:r w:rsidRPr="00531BAC">
        <w:rPr>
          <w:rFonts w:asciiTheme="minorHAnsi" w:eastAsia="Calibri" w:hAnsiTheme="minorHAnsi" w:cs="Calibri"/>
          <w:b/>
        </w:rPr>
        <w:t>TED</w:t>
      </w:r>
      <w:r w:rsidRPr="00531BAC">
        <w:rPr>
          <w:rFonts w:asciiTheme="minorHAnsi" w:eastAsia="Calibri" w:hAnsiTheme="minorHAnsi" w:cs="Calibri"/>
          <w:b/>
          <w:spacing w:val="-3"/>
        </w:rPr>
        <w:t xml:space="preserve"> </w:t>
      </w:r>
      <w:r w:rsidRPr="00531BAC">
        <w:rPr>
          <w:rFonts w:asciiTheme="minorHAnsi" w:eastAsia="Calibri" w:hAnsiTheme="minorHAnsi" w:cs="Calibri"/>
          <w:b/>
        </w:rPr>
        <w:t>D</w:t>
      </w:r>
      <w:r w:rsidRPr="00531BAC">
        <w:rPr>
          <w:rFonts w:asciiTheme="minorHAnsi" w:eastAsia="Calibri" w:hAnsiTheme="minorHAnsi" w:cs="Calibri"/>
          <w:b/>
          <w:spacing w:val="-1"/>
        </w:rPr>
        <w:t>O</w:t>
      </w:r>
      <w:r w:rsidRPr="00531BAC">
        <w:rPr>
          <w:rFonts w:asciiTheme="minorHAnsi" w:eastAsia="Calibri" w:hAnsiTheme="minorHAnsi" w:cs="Calibri"/>
          <w:b/>
          <w:spacing w:val="1"/>
        </w:rPr>
        <w:t>C</w:t>
      </w:r>
      <w:r w:rsidRPr="00531BAC">
        <w:rPr>
          <w:rFonts w:asciiTheme="minorHAnsi" w:eastAsia="Calibri" w:hAnsiTheme="minorHAnsi" w:cs="Calibri"/>
          <w:b/>
          <w:spacing w:val="-1"/>
        </w:rPr>
        <w:t>U</w:t>
      </w:r>
      <w:r w:rsidRPr="00531BAC">
        <w:rPr>
          <w:rFonts w:asciiTheme="minorHAnsi" w:eastAsia="Calibri" w:hAnsiTheme="minorHAnsi" w:cs="Calibri"/>
          <w:b/>
        </w:rPr>
        <w:t>ME</w:t>
      </w:r>
      <w:r w:rsidRPr="00531BAC">
        <w:rPr>
          <w:rFonts w:asciiTheme="minorHAnsi" w:eastAsia="Calibri" w:hAnsiTheme="minorHAnsi" w:cs="Calibri"/>
          <w:b/>
          <w:spacing w:val="-1"/>
        </w:rPr>
        <w:t>N</w:t>
      </w:r>
      <w:r w:rsidRPr="00531BAC">
        <w:rPr>
          <w:rFonts w:asciiTheme="minorHAnsi" w:eastAsia="Calibri" w:hAnsiTheme="minorHAnsi" w:cs="Calibri"/>
          <w:b/>
        </w:rPr>
        <w:t>TS</w:t>
      </w:r>
    </w:p>
    <w:p w14:paraId="63426D9C" w14:textId="77777777" w:rsidR="003E0710" w:rsidRPr="00531BAC" w:rsidRDefault="003E0710" w:rsidP="003E0710">
      <w:pPr>
        <w:rPr>
          <w:rFonts w:asciiTheme="minorHAnsi" w:hAnsiTheme="minorHAnsi"/>
        </w:rPr>
      </w:pPr>
    </w:p>
    <w:p w14:paraId="0673D46A" w14:textId="77777777" w:rsidR="003E0710" w:rsidRPr="00531BAC" w:rsidRDefault="003E0710" w:rsidP="003E0710">
      <w:pPr>
        <w:rPr>
          <w:rFonts w:asciiTheme="minorHAnsi" w:eastAsia="Calibri" w:hAnsiTheme="minorHAnsi"/>
        </w:rPr>
      </w:pPr>
      <w:r w:rsidRPr="00531BAC">
        <w:rPr>
          <w:rFonts w:asciiTheme="minorHAnsi" w:eastAsia="Calibri" w:hAnsiTheme="minorHAnsi"/>
        </w:rPr>
        <w:t>Staff and students may find further information from:</w:t>
      </w:r>
    </w:p>
    <w:p w14:paraId="24A898B6" w14:textId="2035297B" w:rsidR="003E0710" w:rsidRDefault="003E0710" w:rsidP="003E0710">
      <w:pPr>
        <w:pStyle w:val="ListParagraph"/>
        <w:numPr>
          <w:ilvl w:val="0"/>
          <w:numId w:val="4"/>
        </w:numPr>
        <w:rPr>
          <w:rFonts w:asciiTheme="minorHAnsi" w:eastAsia="Calibri" w:hAnsiTheme="minorHAnsi"/>
        </w:rPr>
      </w:pPr>
      <w:r w:rsidRPr="00531BAC">
        <w:rPr>
          <w:rFonts w:asciiTheme="minorHAnsi" w:eastAsia="Calibri" w:hAnsiTheme="minorHAnsi"/>
        </w:rPr>
        <w:t xml:space="preserve">Staff Contacts in the </w:t>
      </w:r>
      <w:r w:rsidR="003508DC">
        <w:rPr>
          <w:rFonts w:asciiTheme="minorHAnsi" w:eastAsia="Calibri" w:hAnsiTheme="minorHAnsi"/>
        </w:rPr>
        <w:t xml:space="preserve">Respect in Action </w:t>
      </w:r>
      <w:r w:rsidRPr="00531BAC">
        <w:rPr>
          <w:rFonts w:asciiTheme="minorHAnsi" w:eastAsia="Calibri" w:hAnsiTheme="minorHAnsi"/>
        </w:rPr>
        <w:t>Programme on the Intranet</w:t>
      </w:r>
      <w:r w:rsidR="0036169D">
        <w:rPr>
          <w:rFonts w:asciiTheme="minorHAnsi" w:eastAsia="Calibri" w:hAnsiTheme="minorHAnsi"/>
        </w:rPr>
        <w:t xml:space="preserve"> at:</w:t>
      </w:r>
    </w:p>
    <w:p w14:paraId="72F74C6A" w14:textId="2647BE75" w:rsidR="0036169D" w:rsidRPr="00531BAC" w:rsidRDefault="00FD7C0B" w:rsidP="0036169D">
      <w:pPr>
        <w:pStyle w:val="ListParagraph"/>
        <w:rPr>
          <w:rFonts w:asciiTheme="minorHAnsi" w:eastAsia="Calibri" w:hAnsiTheme="minorHAnsi"/>
        </w:rPr>
      </w:pPr>
      <w:hyperlink r:id="rId23" w:history="1">
        <w:r w:rsidR="00EC176C" w:rsidRPr="00EC176C">
          <w:rPr>
            <w:rStyle w:val="Hyperlink"/>
            <w:rFonts w:asciiTheme="minorHAnsi" w:eastAsia="Calibri" w:hAnsiTheme="minorHAnsi"/>
          </w:rPr>
          <w:t>https://auti.aut.ac.nz/peoplehealthsafety/hse/Wellbeing/Pages/</w:t>
        </w:r>
        <w:r w:rsidR="00EC176C" w:rsidRPr="00EC176C" w:rsidDel="003508DC">
          <w:rPr>
            <w:rStyle w:val="Hyperlink"/>
            <w:rFonts w:asciiTheme="minorHAnsi" w:eastAsia="Calibri" w:hAnsiTheme="minorHAnsi"/>
          </w:rPr>
          <w:t xml:space="preserve"> </w:t>
        </w:r>
        <w:r w:rsidR="00EC176C" w:rsidRPr="00EC176C">
          <w:rPr>
            <w:rStyle w:val="Hyperlink"/>
            <w:rFonts w:asciiTheme="minorHAnsi" w:eastAsia="Calibri" w:hAnsiTheme="minorHAnsi"/>
          </w:rPr>
          <w:t>Respect- in Action</w:t>
        </w:r>
        <w:r w:rsidR="00EC176C" w:rsidRPr="006C5966">
          <w:rPr>
            <w:rStyle w:val="Hyperlink"/>
            <w:rFonts w:asciiTheme="minorHAnsi" w:eastAsia="Calibri" w:hAnsiTheme="minorHAnsi"/>
          </w:rPr>
          <w:t>-Programme.aspx</w:t>
        </w:r>
      </w:hyperlink>
    </w:p>
    <w:p w14:paraId="143B7798" w14:textId="77777777" w:rsidR="0036169D" w:rsidRDefault="0036169D" w:rsidP="0036169D">
      <w:pPr>
        <w:pStyle w:val="ListParagraph"/>
        <w:rPr>
          <w:rFonts w:asciiTheme="minorHAnsi" w:eastAsia="Calibri" w:hAnsiTheme="minorHAnsi"/>
        </w:rPr>
      </w:pPr>
    </w:p>
    <w:p w14:paraId="4867CA13" w14:textId="6AB63734" w:rsidR="0036169D" w:rsidRDefault="00FD7C0B" w:rsidP="0036169D">
      <w:pPr>
        <w:pStyle w:val="ListParagraph"/>
        <w:numPr>
          <w:ilvl w:val="0"/>
          <w:numId w:val="4"/>
        </w:numPr>
        <w:rPr>
          <w:rFonts w:asciiTheme="minorHAnsi" w:eastAsia="Calibri" w:hAnsiTheme="minorHAnsi"/>
        </w:rPr>
      </w:pPr>
      <w:hyperlink r:id="rId24" w:history="1">
        <w:r w:rsidR="0036169D" w:rsidRPr="00B54B0E">
          <w:rPr>
            <w:rStyle w:val="Hyperlink"/>
            <w:rFonts w:asciiTheme="minorHAnsi" w:eastAsia="Calibri" w:hAnsiTheme="minorHAnsi"/>
          </w:rPr>
          <w:t>https://www.aut.ac.nz/being-a-student/current-postgraduates/your-health-and-wellbeing/harassment-prevention-and-support</w:t>
        </w:r>
      </w:hyperlink>
    </w:p>
    <w:p w14:paraId="50C01C29" w14:textId="77777777" w:rsidR="0036169D" w:rsidRDefault="0036169D" w:rsidP="0036169D">
      <w:pPr>
        <w:pStyle w:val="ListParagraph"/>
        <w:rPr>
          <w:rFonts w:asciiTheme="minorHAnsi" w:eastAsia="Calibri" w:hAnsiTheme="minorHAnsi"/>
        </w:rPr>
      </w:pPr>
    </w:p>
    <w:p w14:paraId="750521E4" w14:textId="55468710" w:rsidR="003E0710" w:rsidRPr="00531BAC" w:rsidRDefault="003E0710" w:rsidP="003E0710">
      <w:pPr>
        <w:pStyle w:val="ListParagraph"/>
        <w:numPr>
          <w:ilvl w:val="0"/>
          <w:numId w:val="4"/>
        </w:numPr>
        <w:rPr>
          <w:rFonts w:asciiTheme="minorHAnsi" w:eastAsia="Calibri" w:hAnsiTheme="minorHAnsi"/>
        </w:rPr>
      </w:pPr>
      <w:r w:rsidRPr="00531BAC">
        <w:rPr>
          <w:rFonts w:asciiTheme="minorHAnsi" w:eastAsia="Calibri" w:hAnsiTheme="minorHAnsi"/>
        </w:rPr>
        <w:t>University notices are used to inform University staff and students</w:t>
      </w:r>
      <w:r w:rsidR="00911D44">
        <w:rPr>
          <w:rFonts w:asciiTheme="minorHAnsi" w:eastAsia="Calibri" w:hAnsiTheme="minorHAnsi"/>
        </w:rPr>
        <w:t xml:space="preserve"> of the</w:t>
      </w:r>
      <w:r w:rsidR="00EC176C">
        <w:rPr>
          <w:rFonts w:asciiTheme="minorHAnsi" w:eastAsia="Calibri" w:hAnsiTheme="minorHAnsi"/>
        </w:rPr>
        <w:t xml:space="preserve"> Respect in Action </w:t>
      </w:r>
      <w:r w:rsidRPr="00531BAC">
        <w:rPr>
          <w:rFonts w:asciiTheme="minorHAnsi" w:eastAsia="Calibri" w:hAnsiTheme="minorHAnsi"/>
        </w:rPr>
        <w:t>procedures and the assistance available.</w:t>
      </w:r>
    </w:p>
    <w:p w14:paraId="60F20F3A" w14:textId="77777777" w:rsidR="003E0710" w:rsidRPr="00531BAC" w:rsidRDefault="003E0710" w:rsidP="003E0710">
      <w:pPr>
        <w:spacing w:line="200" w:lineRule="exact"/>
        <w:rPr>
          <w:rFonts w:asciiTheme="minorHAnsi" w:hAnsiTheme="minorHAnsi"/>
        </w:rPr>
      </w:pPr>
    </w:p>
    <w:p w14:paraId="413F1763" w14:textId="77777777" w:rsidR="003E0710" w:rsidRPr="00531BAC" w:rsidRDefault="003E0710" w:rsidP="003E0710">
      <w:pPr>
        <w:spacing w:before="9" w:line="240" w:lineRule="exact"/>
        <w:rPr>
          <w:rFonts w:asciiTheme="minorHAnsi" w:hAnsiTheme="minorHAnsi"/>
        </w:rPr>
      </w:pPr>
    </w:p>
    <w:p w14:paraId="2C70F959" w14:textId="77777777" w:rsidR="003E0710" w:rsidRPr="00531BAC" w:rsidRDefault="003E0710" w:rsidP="003E0710">
      <w:pPr>
        <w:rPr>
          <w:rFonts w:asciiTheme="minorHAnsi" w:eastAsia="Calibri" w:hAnsiTheme="minorHAnsi" w:cs="Calibri"/>
        </w:rPr>
      </w:pPr>
      <w:r w:rsidRPr="00531BAC">
        <w:rPr>
          <w:rFonts w:asciiTheme="minorHAnsi" w:eastAsia="Calibri" w:hAnsiTheme="minorHAnsi" w:cs="Calibri"/>
          <w:b/>
          <w:spacing w:val="1"/>
        </w:rPr>
        <w:t>8</w:t>
      </w:r>
      <w:r w:rsidRPr="00531BAC">
        <w:rPr>
          <w:rFonts w:asciiTheme="minorHAnsi" w:eastAsia="Calibri" w:hAnsiTheme="minorHAnsi" w:cs="Calibri"/>
          <w:b/>
        </w:rPr>
        <w:t>.</w:t>
      </w:r>
      <w:r w:rsidRPr="00531BAC">
        <w:rPr>
          <w:rFonts w:asciiTheme="minorHAnsi" w:eastAsia="Calibri" w:hAnsiTheme="minorHAnsi" w:cs="Calibri"/>
          <w:b/>
          <w:spacing w:val="1"/>
        </w:rPr>
        <w:t xml:space="preserve"> </w:t>
      </w:r>
      <w:r w:rsidRPr="00531BAC">
        <w:rPr>
          <w:rFonts w:asciiTheme="minorHAnsi" w:eastAsia="Calibri" w:hAnsiTheme="minorHAnsi" w:cs="Calibri"/>
          <w:b/>
        </w:rPr>
        <w:t>F</w:t>
      </w:r>
      <w:r w:rsidRPr="00531BAC">
        <w:rPr>
          <w:rFonts w:asciiTheme="minorHAnsi" w:eastAsia="Calibri" w:hAnsiTheme="minorHAnsi" w:cs="Calibri"/>
          <w:b/>
          <w:spacing w:val="-1"/>
        </w:rPr>
        <w:t>O</w:t>
      </w:r>
      <w:r w:rsidRPr="00531BAC">
        <w:rPr>
          <w:rFonts w:asciiTheme="minorHAnsi" w:eastAsia="Calibri" w:hAnsiTheme="minorHAnsi" w:cs="Calibri"/>
          <w:b/>
          <w:spacing w:val="-2"/>
        </w:rPr>
        <w:t>R</w:t>
      </w:r>
      <w:r w:rsidRPr="00531BAC">
        <w:rPr>
          <w:rFonts w:asciiTheme="minorHAnsi" w:eastAsia="Calibri" w:hAnsiTheme="minorHAnsi" w:cs="Calibri"/>
          <w:b/>
        </w:rPr>
        <w:t>M</w:t>
      </w:r>
      <w:r w:rsidRPr="00531BAC">
        <w:rPr>
          <w:rFonts w:asciiTheme="minorHAnsi" w:eastAsia="Calibri" w:hAnsiTheme="minorHAnsi" w:cs="Calibri"/>
          <w:b/>
          <w:spacing w:val="-1"/>
        </w:rPr>
        <w:t>S</w:t>
      </w:r>
      <w:r w:rsidRPr="00531BAC">
        <w:rPr>
          <w:rFonts w:asciiTheme="minorHAnsi" w:eastAsia="Calibri" w:hAnsiTheme="minorHAnsi" w:cs="Calibri"/>
          <w:b/>
          <w:spacing w:val="1"/>
        </w:rPr>
        <w:t>/</w:t>
      </w:r>
      <w:r w:rsidRPr="00531BAC">
        <w:rPr>
          <w:rFonts w:asciiTheme="minorHAnsi" w:eastAsia="Calibri" w:hAnsiTheme="minorHAnsi" w:cs="Calibri"/>
          <w:b/>
        </w:rPr>
        <w:t>R</w:t>
      </w:r>
      <w:r w:rsidRPr="00531BAC">
        <w:rPr>
          <w:rFonts w:asciiTheme="minorHAnsi" w:eastAsia="Calibri" w:hAnsiTheme="minorHAnsi" w:cs="Calibri"/>
          <w:b/>
          <w:spacing w:val="-3"/>
        </w:rPr>
        <w:t>E</w:t>
      </w:r>
      <w:r w:rsidRPr="00531BAC">
        <w:rPr>
          <w:rFonts w:asciiTheme="minorHAnsi" w:eastAsia="Calibri" w:hAnsiTheme="minorHAnsi" w:cs="Calibri"/>
          <w:b/>
          <w:spacing w:val="1"/>
        </w:rPr>
        <w:t>C</w:t>
      </w:r>
      <w:r w:rsidRPr="00531BAC">
        <w:rPr>
          <w:rFonts w:asciiTheme="minorHAnsi" w:eastAsia="Calibri" w:hAnsiTheme="minorHAnsi" w:cs="Calibri"/>
          <w:b/>
          <w:spacing w:val="-1"/>
        </w:rPr>
        <w:t>O</w:t>
      </w:r>
      <w:r w:rsidRPr="00531BAC">
        <w:rPr>
          <w:rFonts w:asciiTheme="minorHAnsi" w:eastAsia="Calibri" w:hAnsiTheme="minorHAnsi" w:cs="Calibri"/>
          <w:b/>
          <w:spacing w:val="1"/>
        </w:rPr>
        <w:t>R</w:t>
      </w:r>
      <w:r w:rsidRPr="00531BAC">
        <w:rPr>
          <w:rFonts w:asciiTheme="minorHAnsi" w:eastAsia="Calibri" w:hAnsiTheme="minorHAnsi" w:cs="Calibri"/>
          <w:b/>
        </w:rPr>
        <w:t>D</w:t>
      </w:r>
      <w:r w:rsidRPr="00531BAC">
        <w:rPr>
          <w:rFonts w:asciiTheme="minorHAnsi" w:eastAsia="Calibri" w:hAnsiTheme="minorHAnsi" w:cs="Calibri"/>
          <w:b/>
          <w:spacing w:val="-1"/>
        </w:rPr>
        <w:t xml:space="preserve"> </w:t>
      </w:r>
      <w:r w:rsidRPr="00531BAC">
        <w:rPr>
          <w:rFonts w:asciiTheme="minorHAnsi" w:eastAsia="Calibri" w:hAnsiTheme="minorHAnsi" w:cs="Calibri"/>
          <w:b/>
        </w:rPr>
        <w:t>K</w:t>
      </w:r>
      <w:r w:rsidRPr="00531BAC">
        <w:rPr>
          <w:rFonts w:asciiTheme="minorHAnsi" w:eastAsia="Calibri" w:hAnsiTheme="minorHAnsi" w:cs="Calibri"/>
          <w:b/>
          <w:spacing w:val="-1"/>
        </w:rPr>
        <w:t>EEP</w:t>
      </w:r>
      <w:r w:rsidRPr="00531BAC">
        <w:rPr>
          <w:rFonts w:asciiTheme="minorHAnsi" w:eastAsia="Calibri" w:hAnsiTheme="minorHAnsi" w:cs="Calibri"/>
          <w:b/>
          <w:spacing w:val="1"/>
        </w:rPr>
        <w:t>I</w:t>
      </w:r>
      <w:r w:rsidRPr="00531BAC">
        <w:rPr>
          <w:rFonts w:asciiTheme="minorHAnsi" w:eastAsia="Calibri" w:hAnsiTheme="minorHAnsi" w:cs="Calibri"/>
          <w:b/>
          <w:spacing w:val="-1"/>
        </w:rPr>
        <w:t>N</w:t>
      </w:r>
      <w:r w:rsidRPr="00531BAC">
        <w:rPr>
          <w:rFonts w:asciiTheme="minorHAnsi" w:eastAsia="Calibri" w:hAnsiTheme="minorHAnsi" w:cs="Calibri"/>
          <w:b/>
        </w:rPr>
        <w:t>G</w:t>
      </w:r>
    </w:p>
    <w:p w14:paraId="051A90A5" w14:textId="77777777" w:rsidR="003E0710" w:rsidRPr="00531BAC" w:rsidRDefault="003E0710" w:rsidP="003E0710">
      <w:pPr>
        <w:spacing w:before="9" w:line="260" w:lineRule="exact"/>
        <w:rPr>
          <w:rFonts w:asciiTheme="minorHAnsi" w:hAnsiTheme="minorHAnsi"/>
        </w:rPr>
      </w:pPr>
    </w:p>
    <w:p w14:paraId="672BBE17" w14:textId="19CD8E23" w:rsidR="003E0710" w:rsidRPr="00531BAC" w:rsidRDefault="003E0710" w:rsidP="003E0710">
      <w:pPr>
        <w:rPr>
          <w:rFonts w:asciiTheme="minorHAnsi" w:eastAsia="Calibri" w:hAnsiTheme="minorHAnsi"/>
        </w:rPr>
      </w:pPr>
      <w:r w:rsidRPr="00531BAC">
        <w:rPr>
          <w:rFonts w:asciiTheme="minorHAnsi" w:eastAsia="Calibri" w:hAnsiTheme="minorHAnsi"/>
        </w:rPr>
        <w:t xml:space="preserve">Confidential reports are maintained where a complaint is </w:t>
      </w:r>
      <w:r w:rsidR="00E0524B">
        <w:rPr>
          <w:rFonts w:asciiTheme="minorHAnsi" w:eastAsia="Calibri" w:hAnsiTheme="minorHAnsi"/>
        </w:rPr>
        <w:t xml:space="preserve">formally </w:t>
      </w:r>
      <w:r w:rsidRPr="00531BAC">
        <w:rPr>
          <w:rFonts w:asciiTheme="minorHAnsi" w:eastAsia="Calibri" w:hAnsiTheme="minorHAnsi"/>
        </w:rPr>
        <w:t>investigated</w:t>
      </w:r>
      <w:r w:rsidR="00E0524B">
        <w:rPr>
          <w:rFonts w:asciiTheme="minorHAnsi" w:eastAsia="Calibri" w:hAnsiTheme="minorHAnsi"/>
        </w:rPr>
        <w:t xml:space="preserve"> only</w:t>
      </w:r>
      <w:r w:rsidRPr="00531BAC">
        <w:rPr>
          <w:rFonts w:asciiTheme="minorHAnsi" w:eastAsia="Calibri" w:hAnsiTheme="minorHAnsi"/>
        </w:rPr>
        <w:t xml:space="preserve">. </w:t>
      </w:r>
      <w:r w:rsidR="00E0524B">
        <w:rPr>
          <w:rFonts w:asciiTheme="minorHAnsi" w:eastAsia="Calibri" w:hAnsiTheme="minorHAnsi"/>
        </w:rPr>
        <w:t xml:space="preserve"> </w:t>
      </w:r>
      <w:r w:rsidRPr="00531BAC">
        <w:rPr>
          <w:rFonts w:asciiTheme="minorHAnsi" w:eastAsia="Calibri" w:hAnsiTheme="minorHAnsi"/>
        </w:rPr>
        <w:t xml:space="preserve">General statistics are maintained for the purposes of monitoring </w:t>
      </w:r>
      <w:r w:rsidR="00EC176C">
        <w:rPr>
          <w:rFonts w:asciiTheme="minorHAnsi" w:eastAsia="Calibri" w:hAnsiTheme="minorHAnsi"/>
        </w:rPr>
        <w:t xml:space="preserve">the Respect in Action Programme </w:t>
      </w:r>
      <w:r w:rsidRPr="00531BAC">
        <w:rPr>
          <w:rFonts w:asciiTheme="minorHAnsi" w:eastAsia="Calibri" w:hAnsiTheme="minorHAnsi"/>
        </w:rPr>
        <w:t>within AUT.</w:t>
      </w:r>
    </w:p>
    <w:p w14:paraId="14286262" w14:textId="77777777" w:rsidR="003E0710" w:rsidRPr="00531BAC" w:rsidRDefault="003E0710" w:rsidP="003E0710">
      <w:pPr>
        <w:spacing w:before="9" w:line="260" w:lineRule="exact"/>
        <w:rPr>
          <w:rFonts w:asciiTheme="minorHAnsi" w:hAnsiTheme="minorHAnsi"/>
        </w:rPr>
      </w:pPr>
    </w:p>
    <w:p w14:paraId="6C52FDE6" w14:textId="77777777" w:rsidR="003E0710" w:rsidRPr="00531BAC" w:rsidRDefault="003E0710" w:rsidP="003E0710">
      <w:pPr>
        <w:rPr>
          <w:rFonts w:asciiTheme="minorHAnsi" w:eastAsia="Calibri" w:hAnsiTheme="minorHAnsi" w:cs="Calibri"/>
        </w:rPr>
      </w:pPr>
      <w:r w:rsidRPr="00531BAC">
        <w:rPr>
          <w:rFonts w:asciiTheme="minorHAnsi" w:eastAsia="Calibri" w:hAnsiTheme="minorHAnsi" w:cs="Calibri"/>
          <w:b/>
          <w:spacing w:val="1"/>
        </w:rPr>
        <w:t>9</w:t>
      </w:r>
      <w:r w:rsidRPr="00531BAC">
        <w:rPr>
          <w:rFonts w:asciiTheme="minorHAnsi" w:eastAsia="Calibri" w:hAnsiTheme="minorHAnsi" w:cs="Calibri"/>
          <w:b/>
        </w:rPr>
        <w:t>.</w:t>
      </w:r>
      <w:r w:rsidRPr="00531BAC">
        <w:rPr>
          <w:rFonts w:asciiTheme="minorHAnsi" w:eastAsia="Calibri" w:hAnsiTheme="minorHAnsi" w:cs="Calibri"/>
          <w:b/>
          <w:spacing w:val="-1"/>
        </w:rPr>
        <w:t xml:space="preserve"> </w:t>
      </w:r>
      <w:r w:rsidRPr="00531BAC">
        <w:rPr>
          <w:rFonts w:asciiTheme="minorHAnsi" w:eastAsia="Calibri" w:hAnsiTheme="minorHAnsi" w:cs="Calibri"/>
          <w:b/>
          <w:spacing w:val="1"/>
        </w:rPr>
        <w:t>I</w:t>
      </w:r>
      <w:r w:rsidRPr="00531BAC">
        <w:rPr>
          <w:rFonts w:asciiTheme="minorHAnsi" w:eastAsia="Calibri" w:hAnsiTheme="minorHAnsi" w:cs="Calibri"/>
          <w:b/>
        </w:rPr>
        <w:t>M</w:t>
      </w:r>
      <w:r w:rsidRPr="00531BAC">
        <w:rPr>
          <w:rFonts w:asciiTheme="minorHAnsi" w:eastAsia="Calibri" w:hAnsiTheme="minorHAnsi" w:cs="Calibri"/>
          <w:b/>
          <w:spacing w:val="-3"/>
        </w:rPr>
        <w:t>P</w:t>
      </w:r>
      <w:r w:rsidRPr="00531BAC">
        <w:rPr>
          <w:rFonts w:asciiTheme="minorHAnsi" w:eastAsia="Calibri" w:hAnsiTheme="minorHAnsi" w:cs="Calibri"/>
          <w:b/>
          <w:spacing w:val="1"/>
        </w:rPr>
        <w:t>L</w:t>
      </w:r>
      <w:r w:rsidRPr="00531BAC">
        <w:rPr>
          <w:rFonts w:asciiTheme="minorHAnsi" w:eastAsia="Calibri" w:hAnsiTheme="minorHAnsi" w:cs="Calibri"/>
          <w:b/>
          <w:spacing w:val="-1"/>
        </w:rPr>
        <w:t>E</w:t>
      </w:r>
      <w:r w:rsidRPr="00531BAC">
        <w:rPr>
          <w:rFonts w:asciiTheme="minorHAnsi" w:eastAsia="Calibri" w:hAnsiTheme="minorHAnsi" w:cs="Calibri"/>
          <w:b/>
        </w:rPr>
        <w:t>ME</w:t>
      </w:r>
      <w:r w:rsidRPr="00531BAC">
        <w:rPr>
          <w:rFonts w:asciiTheme="minorHAnsi" w:eastAsia="Calibri" w:hAnsiTheme="minorHAnsi" w:cs="Calibri"/>
          <w:b/>
          <w:spacing w:val="-1"/>
        </w:rPr>
        <w:t>N</w:t>
      </w:r>
      <w:r w:rsidRPr="00531BAC">
        <w:rPr>
          <w:rFonts w:asciiTheme="minorHAnsi" w:eastAsia="Calibri" w:hAnsiTheme="minorHAnsi" w:cs="Calibri"/>
          <w:b/>
        </w:rPr>
        <w:t>T</w:t>
      </w:r>
      <w:r w:rsidRPr="00531BAC">
        <w:rPr>
          <w:rFonts w:asciiTheme="minorHAnsi" w:eastAsia="Calibri" w:hAnsiTheme="minorHAnsi" w:cs="Calibri"/>
          <w:b/>
          <w:spacing w:val="-1"/>
        </w:rPr>
        <w:t>A</w:t>
      </w:r>
      <w:r w:rsidRPr="00531BAC">
        <w:rPr>
          <w:rFonts w:asciiTheme="minorHAnsi" w:eastAsia="Calibri" w:hAnsiTheme="minorHAnsi" w:cs="Calibri"/>
          <w:b/>
        </w:rPr>
        <w:t>T</w:t>
      </w:r>
      <w:r w:rsidRPr="00531BAC">
        <w:rPr>
          <w:rFonts w:asciiTheme="minorHAnsi" w:eastAsia="Calibri" w:hAnsiTheme="minorHAnsi" w:cs="Calibri"/>
          <w:b/>
          <w:spacing w:val="1"/>
        </w:rPr>
        <w:t>I</w:t>
      </w:r>
      <w:r w:rsidRPr="00531BAC">
        <w:rPr>
          <w:rFonts w:asciiTheme="minorHAnsi" w:eastAsia="Calibri" w:hAnsiTheme="minorHAnsi" w:cs="Calibri"/>
          <w:b/>
          <w:spacing w:val="-1"/>
        </w:rPr>
        <w:t>O</w:t>
      </w:r>
      <w:r w:rsidRPr="00531BAC">
        <w:rPr>
          <w:rFonts w:asciiTheme="minorHAnsi" w:eastAsia="Calibri" w:hAnsiTheme="minorHAnsi" w:cs="Calibri"/>
          <w:b/>
        </w:rPr>
        <w:t>N</w:t>
      </w:r>
    </w:p>
    <w:p w14:paraId="46E35884" w14:textId="77777777" w:rsidR="003E0710" w:rsidRPr="00531BAC" w:rsidRDefault="003E0710" w:rsidP="003E0710">
      <w:pPr>
        <w:spacing w:before="9" w:line="260" w:lineRule="exact"/>
        <w:rPr>
          <w:rFonts w:asciiTheme="minorHAnsi" w:hAnsiTheme="minorHAnsi"/>
        </w:rPr>
      </w:pPr>
    </w:p>
    <w:p w14:paraId="1AC79274" w14:textId="77777777" w:rsidR="00F753CE" w:rsidRDefault="003E0710" w:rsidP="0053782C">
      <w:pPr>
        <w:spacing w:before="16"/>
        <w:rPr>
          <w:rFonts w:asciiTheme="minorHAnsi" w:eastAsia="Calibri" w:hAnsiTheme="minorHAnsi"/>
        </w:rPr>
      </w:pPr>
      <w:r w:rsidRPr="00531BAC">
        <w:rPr>
          <w:rFonts w:asciiTheme="minorHAnsi" w:eastAsia="Calibri" w:hAnsiTheme="minorHAnsi"/>
        </w:rPr>
        <w:t>These procedures will be implemented once they appear on the Policies and Procedures webpage.</w:t>
      </w:r>
    </w:p>
    <w:p w14:paraId="754A1F17" w14:textId="77777777" w:rsidR="008C5D11" w:rsidRPr="00F86B4F" w:rsidRDefault="008C5D11" w:rsidP="0053782C">
      <w:pPr>
        <w:spacing w:before="16"/>
        <w:rPr>
          <w:rFonts w:asciiTheme="minorHAnsi" w:eastAsia="Calibri" w:hAnsiTheme="minorHAnsi"/>
          <w:strike/>
        </w:rPr>
      </w:pPr>
    </w:p>
    <w:sectPr w:rsidR="008C5D11" w:rsidRPr="00F86B4F" w:rsidSect="00CE2FC7">
      <w:headerReference w:type="even" r:id="rId25"/>
      <w:headerReference w:type="default" r:id="rId26"/>
      <w:footerReference w:type="even" r:id="rId27"/>
      <w:footerReference w:type="default" r:id="rId28"/>
      <w:headerReference w:type="first" r:id="rId29"/>
      <w:footerReference w:type="first" r:id="rId30"/>
      <w:pgSz w:w="11920" w:h="16840"/>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09A9A" w14:textId="77777777" w:rsidR="0059646C" w:rsidRDefault="0059646C">
      <w:r>
        <w:separator/>
      </w:r>
    </w:p>
  </w:endnote>
  <w:endnote w:type="continuationSeparator" w:id="0">
    <w:p w14:paraId="76AA756E" w14:textId="77777777" w:rsidR="0059646C" w:rsidRDefault="0059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901A" w14:textId="77777777" w:rsidR="00FA081E" w:rsidRDefault="00FA0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64C8" w14:textId="77777777" w:rsidR="00FA081E" w:rsidRDefault="00FA0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8A05" w14:textId="77777777" w:rsidR="00FA081E" w:rsidRDefault="00FA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707C" w14:textId="77777777" w:rsidR="0059646C" w:rsidRDefault="0059646C">
      <w:r>
        <w:separator/>
      </w:r>
    </w:p>
  </w:footnote>
  <w:footnote w:type="continuationSeparator" w:id="0">
    <w:p w14:paraId="13C4F41F" w14:textId="77777777" w:rsidR="0059646C" w:rsidRDefault="0059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301D" w14:textId="77777777" w:rsidR="00FA081E" w:rsidRDefault="00FA0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A5ED" w14:textId="25C8619C" w:rsidR="001B77DD" w:rsidRDefault="00FA081E">
    <w:pPr>
      <w:pStyle w:val="Header"/>
    </w:pPr>
    <w:r>
      <w:rPr>
        <w:noProof/>
        <w:lang w:eastAsia="en-NZ"/>
      </w:rPr>
      <w:drawing>
        <wp:anchor distT="0" distB="0" distL="114300" distR="114300" simplePos="0" relativeHeight="251657216" behindDoc="1" locked="0" layoutInCell="1" allowOverlap="1" wp14:anchorId="079F708F" wp14:editId="4CF81A61">
          <wp:simplePos x="0" y="0"/>
          <wp:positionH relativeFrom="page">
            <wp:align>left</wp:align>
          </wp:positionH>
          <wp:positionV relativeFrom="paragraph">
            <wp:posOffset>75</wp:posOffset>
          </wp:positionV>
          <wp:extent cx="7579168" cy="1276350"/>
          <wp:effectExtent l="0" t="0" r="317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teal-paddin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168"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4568" w14:textId="77777777" w:rsidR="00FA081E" w:rsidRDefault="00FA0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2E9"/>
    <w:multiLevelType w:val="hybridMultilevel"/>
    <w:tmpl w:val="F19EE08C"/>
    <w:lvl w:ilvl="0" w:tplc="4B1AA16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9902C1"/>
    <w:multiLevelType w:val="hybridMultilevel"/>
    <w:tmpl w:val="9740ED04"/>
    <w:lvl w:ilvl="0" w:tplc="1409000B">
      <w:start w:val="1"/>
      <w:numFmt w:val="bullet"/>
      <w:lvlText w:val=""/>
      <w:lvlJc w:val="left"/>
      <w:pPr>
        <w:ind w:left="1580" w:hanging="360"/>
      </w:pPr>
      <w:rPr>
        <w:rFonts w:ascii="Wingdings" w:hAnsi="Wingdings" w:hint="default"/>
      </w:rPr>
    </w:lvl>
    <w:lvl w:ilvl="1" w:tplc="14090003" w:tentative="1">
      <w:start w:val="1"/>
      <w:numFmt w:val="bullet"/>
      <w:lvlText w:val="o"/>
      <w:lvlJc w:val="left"/>
      <w:pPr>
        <w:ind w:left="2300" w:hanging="360"/>
      </w:pPr>
      <w:rPr>
        <w:rFonts w:ascii="Courier New" w:hAnsi="Courier New" w:cs="Courier New" w:hint="default"/>
      </w:rPr>
    </w:lvl>
    <w:lvl w:ilvl="2" w:tplc="14090005" w:tentative="1">
      <w:start w:val="1"/>
      <w:numFmt w:val="bullet"/>
      <w:lvlText w:val=""/>
      <w:lvlJc w:val="left"/>
      <w:pPr>
        <w:ind w:left="3020" w:hanging="360"/>
      </w:pPr>
      <w:rPr>
        <w:rFonts w:ascii="Wingdings" w:hAnsi="Wingdings" w:hint="default"/>
      </w:rPr>
    </w:lvl>
    <w:lvl w:ilvl="3" w:tplc="14090001" w:tentative="1">
      <w:start w:val="1"/>
      <w:numFmt w:val="bullet"/>
      <w:lvlText w:val=""/>
      <w:lvlJc w:val="left"/>
      <w:pPr>
        <w:ind w:left="3740" w:hanging="360"/>
      </w:pPr>
      <w:rPr>
        <w:rFonts w:ascii="Symbol" w:hAnsi="Symbol" w:hint="default"/>
      </w:rPr>
    </w:lvl>
    <w:lvl w:ilvl="4" w:tplc="14090003" w:tentative="1">
      <w:start w:val="1"/>
      <w:numFmt w:val="bullet"/>
      <w:lvlText w:val="o"/>
      <w:lvlJc w:val="left"/>
      <w:pPr>
        <w:ind w:left="4460" w:hanging="360"/>
      </w:pPr>
      <w:rPr>
        <w:rFonts w:ascii="Courier New" w:hAnsi="Courier New" w:cs="Courier New" w:hint="default"/>
      </w:rPr>
    </w:lvl>
    <w:lvl w:ilvl="5" w:tplc="14090005" w:tentative="1">
      <w:start w:val="1"/>
      <w:numFmt w:val="bullet"/>
      <w:lvlText w:val=""/>
      <w:lvlJc w:val="left"/>
      <w:pPr>
        <w:ind w:left="5180" w:hanging="360"/>
      </w:pPr>
      <w:rPr>
        <w:rFonts w:ascii="Wingdings" w:hAnsi="Wingdings" w:hint="default"/>
      </w:rPr>
    </w:lvl>
    <w:lvl w:ilvl="6" w:tplc="14090001" w:tentative="1">
      <w:start w:val="1"/>
      <w:numFmt w:val="bullet"/>
      <w:lvlText w:val=""/>
      <w:lvlJc w:val="left"/>
      <w:pPr>
        <w:ind w:left="5900" w:hanging="360"/>
      </w:pPr>
      <w:rPr>
        <w:rFonts w:ascii="Symbol" w:hAnsi="Symbol" w:hint="default"/>
      </w:rPr>
    </w:lvl>
    <w:lvl w:ilvl="7" w:tplc="14090003" w:tentative="1">
      <w:start w:val="1"/>
      <w:numFmt w:val="bullet"/>
      <w:lvlText w:val="o"/>
      <w:lvlJc w:val="left"/>
      <w:pPr>
        <w:ind w:left="6620" w:hanging="360"/>
      </w:pPr>
      <w:rPr>
        <w:rFonts w:ascii="Courier New" w:hAnsi="Courier New" w:cs="Courier New" w:hint="default"/>
      </w:rPr>
    </w:lvl>
    <w:lvl w:ilvl="8" w:tplc="14090005" w:tentative="1">
      <w:start w:val="1"/>
      <w:numFmt w:val="bullet"/>
      <w:lvlText w:val=""/>
      <w:lvlJc w:val="left"/>
      <w:pPr>
        <w:ind w:left="7340" w:hanging="360"/>
      </w:pPr>
      <w:rPr>
        <w:rFonts w:ascii="Wingdings" w:hAnsi="Wingdings" w:hint="default"/>
      </w:rPr>
    </w:lvl>
  </w:abstractNum>
  <w:abstractNum w:abstractNumId="2" w15:restartNumberingAfterBreak="0">
    <w:nsid w:val="1A293AEF"/>
    <w:multiLevelType w:val="hybridMultilevel"/>
    <w:tmpl w:val="0868C004"/>
    <w:lvl w:ilvl="0" w:tplc="4B1AA16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DB42853"/>
    <w:multiLevelType w:val="hybridMultilevel"/>
    <w:tmpl w:val="97CE37DE"/>
    <w:lvl w:ilvl="0" w:tplc="4B1AA160">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9133C5"/>
    <w:multiLevelType w:val="hybridMultilevel"/>
    <w:tmpl w:val="76785F7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525A6E"/>
    <w:multiLevelType w:val="hybridMultilevel"/>
    <w:tmpl w:val="8382809E"/>
    <w:lvl w:ilvl="0" w:tplc="4B1AA16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841F78"/>
    <w:multiLevelType w:val="hybridMultilevel"/>
    <w:tmpl w:val="C72696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8345241"/>
    <w:multiLevelType w:val="hybridMultilevel"/>
    <w:tmpl w:val="01DE004E"/>
    <w:lvl w:ilvl="0" w:tplc="A542823E">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246579"/>
    <w:multiLevelType w:val="hybridMultilevel"/>
    <w:tmpl w:val="31747CE4"/>
    <w:lvl w:ilvl="0" w:tplc="4B1AA16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4FA7E1C"/>
    <w:multiLevelType w:val="hybridMultilevel"/>
    <w:tmpl w:val="7F323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337B98"/>
    <w:multiLevelType w:val="hybridMultilevel"/>
    <w:tmpl w:val="D96CC6A2"/>
    <w:lvl w:ilvl="0" w:tplc="DC9A8A3E">
      <w:start w:val="1"/>
      <w:numFmt w:val="decimal"/>
      <w:lvlText w:val="%1."/>
      <w:lvlJc w:val="left"/>
      <w:pPr>
        <w:ind w:left="720" w:hanging="360"/>
      </w:pPr>
      <w:rPr>
        <w:rFonts w:asciiTheme="minorHAnsi" w:eastAsia="Calibri" w:hAnsiTheme="minorHAnsi" w:cs="Calibri" w:hint="default"/>
        <w:b/>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6D76BEE"/>
    <w:multiLevelType w:val="hybridMultilevel"/>
    <w:tmpl w:val="90720A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DEA5FD9"/>
    <w:multiLevelType w:val="hybridMultilevel"/>
    <w:tmpl w:val="C2E09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C31DD2"/>
    <w:multiLevelType w:val="hybridMultilevel"/>
    <w:tmpl w:val="82A09BC6"/>
    <w:lvl w:ilvl="0" w:tplc="D3C6111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2A0536"/>
    <w:multiLevelType w:val="hybridMultilevel"/>
    <w:tmpl w:val="689698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893378A"/>
    <w:multiLevelType w:val="hybridMultilevel"/>
    <w:tmpl w:val="D8909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BD6FC2"/>
    <w:multiLevelType w:val="hybridMultilevel"/>
    <w:tmpl w:val="49BE739A"/>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7" w15:restartNumberingAfterBreak="0">
    <w:nsid w:val="766A0E2E"/>
    <w:multiLevelType w:val="hybridMultilevel"/>
    <w:tmpl w:val="726E6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C1E5220"/>
    <w:multiLevelType w:val="multilevel"/>
    <w:tmpl w:val="B734D4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7CBD306D"/>
    <w:multiLevelType w:val="hybridMultilevel"/>
    <w:tmpl w:val="15F82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14"/>
  </w:num>
  <w:num w:numId="5">
    <w:abstractNumId w:val="13"/>
  </w:num>
  <w:num w:numId="6">
    <w:abstractNumId w:val="10"/>
  </w:num>
  <w:num w:numId="7">
    <w:abstractNumId w:val="6"/>
  </w:num>
  <w:num w:numId="8">
    <w:abstractNumId w:val="17"/>
  </w:num>
  <w:num w:numId="9">
    <w:abstractNumId w:val="11"/>
  </w:num>
  <w:num w:numId="10">
    <w:abstractNumId w:val="8"/>
  </w:num>
  <w:num w:numId="11">
    <w:abstractNumId w:val="9"/>
  </w:num>
  <w:num w:numId="12">
    <w:abstractNumId w:val="3"/>
  </w:num>
  <w:num w:numId="13">
    <w:abstractNumId w:val="5"/>
  </w:num>
  <w:num w:numId="14">
    <w:abstractNumId w:val="2"/>
  </w:num>
  <w:num w:numId="15">
    <w:abstractNumId w:val="0"/>
  </w:num>
  <w:num w:numId="16">
    <w:abstractNumId w:val="1"/>
  </w:num>
  <w:num w:numId="17">
    <w:abstractNumId w:val="4"/>
  </w:num>
  <w:num w:numId="18">
    <w:abstractNumId w:val="1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328019"/>
    <w:docVar w:name="DocID" w:val="{2AF3DFD9-241A-418C-BABB-3B4BC369433F}"/>
    <w:docVar w:name="DocumentNumber" w:val="10"/>
    <w:docVar w:name="DocumentType" w:val="4"/>
    <w:docVar w:name="FeeEarner" w:val="RAI"/>
    <w:docVar w:name="LibCatalogID" w:val="0"/>
    <w:docVar w:name="MatterDescription" w:val="Policy and Procedure Review"/>
    <w:docVar w:name="MatterNumber" w:val="2"/>
    <w:docVar w:name="NoFooter" w:val="-1"/>
    <w:docVar w:name="VersionID" w:val="93C7BFBA-EE77-40F7-A6B0-C3287C58568D"/>
    <w:docVar w:name="WordOperator" w:val="RAI"/>
  </w:docVars>
  <w:rsids>
    <w:rsidRoot w:val="00D61F66"/>
    <w:rsid w:val="000115FC"/>
    <w:rsid w:val="000135E5"/>
    <w:rsid w:val="0001672F"/>
    <w:rsid w:val="00023653"/>
    <w:rsid w:val="00026DC2"/>
    <w:rsid w:val="0002758D"/>
    <w:rsid w:val="00032CC7"/>
    <w:rsid w:val="0003740C"/>
    <w:rsid w:val="000564CA"/>
    <w:rsid w:val="00057C2C"/>
    <w:rsid w:val="00061D2C"/>
    <w:rsid w:val="0006252C"/>
    <w:rsid w:val="00067F2A"/>
    <w:rsid w:val="000866C8"/>
    <w:rsid w:val="000A02D1"/>
    <w:rsid w:val="000A05DA"/>
    <w:rsid w:val="000A12AA"/>
    <w:rsid w:val="000A2943"/>
    <w:rsid w:val="000A48AA"/>
    <w:rsid w:val="000A582B"/>
    <w:rsid w:val="000A7449"/>
    <w:rsid w:val="000B2980"/>
    <w:rsid w:val="000C65FE"/>
    <w:rsid w:val="000E4300"/>
    <w:rsid w:val="000F7E62"/>
    <w:rsid w:val="0010403B"/>
    <w:rsid w:val="00104DEC"/>
    <w:rsid w:val="00114AF6"/>
    <w:rsid w:val="001333B6"/>
    <w:rsid w:val="001379EF"/>
    <w:rsid w:val="00143AE2"/>
    <w:rsid w:val="00143DD5"/>
    <w:rsid w:val="00162375"/>
    <w:rsid w:val="00172072"/>
    <w:rsid w:val="00181CF9"/>
    <w:rsid w:val="00182783"/>
    <w:rsid w:val="00185A22"/>
    <w:rsid w:val="001A38E1"/>
    <w:rsid w:val="001A7AF9"/>
    <w:rsid w:val="001B5AD9"/>
    <w:rsid w:val="001B77DD"/>
    <w:rsid w:val="001C109F"/>
    <w:rsid w:val="001D6F16"/>
    <w:rsid w:val="001E27E9"/>
    <w:rsid w:val="001E41A1"/>
    <w:rsid w:val="00207163"/>
    <w:rsid w:val="0021415A"/>
    <w:rsid w:val="00225326"/>
    <w:rsid w:val="00227AB1"/>
    <w:rsid w:val="00230D5F"/>
    <w:rsid w:val="0023656B"/>
    <w:rsid w:val="00243C0B"/>
    <w:rsid w:val="00253F1F"/>
    <w:rsid w:val="00257684"/>
    <w:rsid w:val="00266E9A"/>
    <w:rsid w:val="00267EAC"/>
    <w:rsid w:val="00272372"/>
    <w:rsid w:val="002748C2"/>
    <w:rsid w:val="00274962"/>
    <w:rsid w:val="00275895"/>
    <w:rsid w:val="00282334"/>
    <w:rsid w:val="00285A04"/>
    <w:rsid w:val="0029472A"/>
    <w:rsid w:val="002B6DA4"/>
    <w:rsid w:val="002D19DE"/>
    <w:rsid w:val="002E3960"/>
    <w:rsid w:val="002F1D48"/>
    <w:rsid w:val="002F5BCF"/>
    <w:rsid w:val="002F7D48"/>
    <w:rsid w:val="003204CE"/>
    <w:rsid w:val="003301DE"/>
    <w:rsid w:val="00332006"/>
    <w:rsid w:val="003333DB"/>
    <w:rsid w:val="00334711"/>
    <w:rsid w:val="00346732"/>
    <w:rsid w:val="003508DC"/>
    <w:rsid w:val="0036169D"/>
    <w:rsid w:val="0036554B"/>
    <w:rsid w:val="00365C25"/>
    <w:rsid w:val="003721DA"/>
    <w:rsid w:val="00374BC3"/>
    <w:rsid w:val="003837C4"/>
    <w:rsid w:val="00387FBF"/>
    <w:rsid w:val="003A4EBB"/>
    <w:rsid w:val="003B2366"/>
    <w:rsid w:val="003C4733"/>
    <w:rsid w:val="003D6EA0"/>
    <w:rsid w:val="003E0710"/>
    <w:rsid w:val="003E1040"/>
    <w:rsid w:val="003E2D78"/>
    <w:rsid w:val="003F31B5"/>
    <w:rsid w:val="003F33D2"/>
    <w:rsid w:val="003F7E9C"/>
    <w:rsid w:val="00407760"/>
    <w:rsid w:val="004148A3"/>
    <w:rsid w:val="004212AC"/>
    <w:rsid w:val="004455CF"/>
    <w:rsid w:val="00450BAA"/>
    <w:rsid w:val="004524B6"/>
    <w:rsid w:val="00455226"/>
    <w:rsid w:val="00455345"/>
    <w:rsid w:val="00455A6A"/>
    <w:rsid w:val="00455DC3"/>
    <w:rsid w:val="00464CB9"/>
    <w:rsid w:val="00477202"/>
    <w:rsid w:val="0048641C"/>
    <w:rsid w:val="0049739A"/>
    <w:rsid w:val="004A77D2"/>
    <w:rsid w:val="004C1CA1"/>
    <w:rsid w:val="004C4A27"/>
    <w:rsid w:val="004D0F8D"/>
    <w:rsid w:val="004D65DE"/>
    <w:rsid w:val="004E26F0"/>
    <w:rsid w:val="004E3300"/>
    <w:rsid w:val="004E62EA"/>
    <w:rsid w:val="004E76F2"/>
    <w:rsid w:val="004F68F1"/>
    <w:rsid w:val="00502271"/>
    <w:rsid w:val="00505440"/>
    <w:rsid w:val="00507647"/>
    <w:rsid w:val="00516F48"/>
    <w:rsid w:val="005363D5"/>
    <w:rsid w:val="0053782C"/>
    <w:rsid w:val="005409C0"/>
    <w:rsid w:val="00540E50"/>
    <w:rsid w:val="005424E8"/>
    <w:rsid w:val="00544A32"/>
    <w:rsid w:val="00550790"/>
    <w:rsid w:val="0056765D"/>
    <w:rsid w:val="00581616"/>
    <w:rsid w:val="00582945"/>
    <w:rsid w:val="005839B0"/>
    <w:rsid w:val="005845E1"/>
    <w:rsid w:val="0058460A"/>
    <w:rsid w:val="0059646C"/>
    <w:rsid w:val="005B7A3A"/>
    <w:rsid w:val="005D3815"/>
    <w:rsid w:val="005E0E91"/>
    <w:rsid w:val="005E30A5"/>
    <w:rsid w:val="005E3851"/>
    <w:rsid w:val="005E754E"/>
    <w:rsid w:val="005F1861"/>
    <w:rsid w:val="005F7A1F"/>
    <w:rsid w:val="0060185D"/>
    <w:rsid w:val="00603013"/>
    <w:rsid w:val="00616C74"/>
    <w:rsid w:val="00645666"/>
    <w:rsid w:val="00661AC3"/>
    <w:rsid w:val="00661C6B"/>
    <w:rsid w:val="00662752"/>
    <w:rsid w:val="0066722F"/>
    <w:rsid w:val="00677873"/>
    <w:rsid w:val="00693834"/>
    <w:rsid w:val="006958F4"/>
    <w:rsid w:val="00695BB2"/>
    <w:rsid w:val="006C6020"/>
    <w:rsid w:val="006C79F0"/>
    <w:rsid w:val="006D2475"/>
    <w:rsid w:val="006D3513"/>
    <w:rsid w:val="006D3B3E"/>
    <w:rsid w:val="006D7309"/>
    <w:rsid w:val="007076BF"/>
    <w:rsid w:val="00720BCB"/>
    <w:rsid w:val="00720CEE"/>
    <w:rsid w:val="0072332A"/>
    <w:rsid w:val="00723B6B"/>
    <w:rsid w:val="0072475E"/>
    <w:rsid w:val="0073692F"/>
    <w:rsid w:val="0074049B"/>
    <w:rsid w:val="007528D3"/>
    <w:rsid w:val="00757764"/>
    <w:rsid w:val="00765890"/>
    <w:rsid w:val="0077319E"/>
    <w:rsid w:val="00773A19"/>
    <w:rsid w:val="0077464F"/>
    <w:rsid w:val="00791B5E"/>
    <w:rsid w:val="00793A5F"/>
    <w:rsid w:val="007A06C4"/>
    <w:rsid w:val="007A2BA2"/>
    <w:rsid w:val="007A72E7"/>
    <w:rsid w:val="007B657F"/>
    <w:rsid w:val="007D46D1"/>
    <w:rsid w:val="007D7536"/>
    <w:rsid w:val="007E61E4"/>
    <w:rsid w:val="007E7D58"/>
    <w:rsid w:val="007F37D7"/>
    <w:rsid w:val="007F38A5"/>
    <w:rsid w:val="00810BCE"/>
    <w:rsid w:val="00816B07"/>
    <w:rsid w:val="00831009"/>
    <w:rsid w:val="00832EA5"/>
    <w:rsid w:val="00842338"/>
    <w:rsid w:val="00855851"/>
    <w:rsid w:val="008679EA"/>
    <w:rsid w:val="00871888"/>
    <w:rsid w:val="00882CC9"/>
    <w:rsid w:val="00896A52"/>
    <w:rsid w:val="008A60A3"/>
    <w:rsid w:val="008C278C"/>
    <w:rsid w:val="008C5D11"/>
    <w:rsid w:val="008C75EA"/>
    <w:rsid w:val="008D26A7"/>
    <w:rsid w:val="008D4E7F"/>
    <w:rsid w:val="008D5A96"/>
    <w:rsid w:val="008D7C11"/>
    <w:rsid w:val="008F07EB"/>
    <w:rsid w:val="00911D44"/>
    <w:rsid w:val="00917CBE"/>
    <w:rsid w:val="00942848"/>
    <w:rsid w:val="00952F41"/>
    <w:rsid w:val="009604E2"/>
    <w:rsid w:val="00965B99"/>
    <w:rsid w:val="00967C1F"/>
    <w:rsid w:val="00974BF4"/>
    <w:rsid w:val="009A3D99"/>
    <w:rsid w:val="009A7AD9"/>
    <w:rsid w:val="009B32F1"/>
    <w:rsid w:val="009C3C0B"/>
    <w:rsid w:val="009C7D30"/>
    <w:rsid w:val="009D069E"/>
    <w:rsid w:val="009D3BBE"/>
    <w:rsid w:val="009E402E"/>
    <w:rsid w:val="009F3D76"/>
    <w:rsid w:val="009F5516"/>
    <w:rsid w:val="00A02368"/>
    <w:rsid w:val="00A04FCB"/>
    <w:rsid w:val="00A057E3"/>
    <w:rsid w:val="00A10B17"/>
    <w:rsid w:val="00A11D71"/>
    <w:rsid w:val="00A14C2A"/>
    <w:rsid w:val="00A25521"/>
    <w:rsid w:val="00A27CC3"/>
    <w:rsid w:val="00A3407A"/>
    <w:rsid w:val="00A36F55"/>
    <w:rsid w:val="00A622B4"/>
    <w:rsid w:val="00A925B3"/>
    <w:rsid w:val="00A9641A"/>
    <w:rsid w:val="00A96FE3"/>
    <w:rsid w:val="00AB7D51"/>
    <w:rsid w:val="00AD1934"/>
    <w:rsid w:val="00AE03A8"/>
    <w:rsid w:val="00AE2D77"/>
    <w:rsid w:val="00AE2F7A"/>
    <w:rsid w:val="00AF6A7B"/>
    <w:rsid w:val="00B000E2"/>
    <w:rsid w:val="00B3162E"/>
    <w:rsid w:val="00B35355"/>
    <w:rsid w:val="00B53AA5"/>
    <w:rsid w:val="00B63C5A"/>
    <w:rsid w:val="00B671B4"/>
    <w:rsid w:val="00BA71CB"/>
    <w:rsid w:val="00BB2498"/>
    <w:rsid w:val="00BB51EB"/>
    <w:rsid w:val="00BB655F"/>
    <w:rsid w:val="00BC20D7"/>
    <w:rsid w:val="00BD25A9"/>
    <w:rsid w:val="00BE2011"/>
    <w:rsid w:val="00BF70ED"/>
    <w:rsid w:val="00C009BE"/>
    <w:rsid w:val="00C12F63"/>
    <w:rsid w:val="00C27AD5"/>
    <w:rsid w:val="00C359DF"/>
    <w:rsid w:val="00C650A9"/>
    <w:rsid w:val="00C65ED4"/>
    <w:rsid w:val="00C7215E"/>
    <w:rsid w:val="00C82F03"/>
    <w:rsid w:val="00CE2FC7"/>
    <w:rsid w:val="00D024E9"/>
    <w:rsid w:val="00D20006"/>
    <w:rsid w:val="00D3797B"/>
    <w:rsid w:val="00D477B1"/>
    <w:rsid w:val="00D61F66"/>
    <w:rsid w:val="00D66821"/>
    <w:rsid w:val="00D70B0D"/>
    <w:rsid w:val="00D83835"/>
    <w:rsid w:val="00D8567A"/>
    <w:rsid w:val="00D86023"/>
    <w:rsid w:val="00D86293"/>
    <w:rsid w:val="00D87929"/>
    <w:rsid w:val="00DA5C5D"/>
    <w:rsid w:val="00DA6256"/>
    <w:rsid w:val="00DB4725"/>
    <w:rsid w:val="00DC59F9"/>
    <w:rsid w:val="00DC7C93"/>
    <w:rsid w:val="00DD7511"/>
    <w:rsid w:val="00DE2658"/>
    <w:rsid w:val="00DE35A8"/>
    <w:rsid w:val="00DF6021"/>
    <w:rsid w:val="00E048E4"/>
    <w:rsid w:val="00E0524B"/>
    <w:rsid w:val="00E06032"/>
    <w:rsid w:val="00E136F3"/>
    <w:rsid w:val="00E1739A"/>
    <w:rsid w:val="00E335DF"/>
    <w:rsid w:val="00E45AA8"/>
    <w:rsid w:val="00E52F2A"/>
    <w:rsid w:val="00E660DE"/>
    <w:rsid w:val="00E76D39"/>
    <w:rsid w:val="00E81C93"/>
    <w:rsid w:val="00E9729E"/>
    <w:rsid w:val="00EA25D3"/>
    <w:rsid w:val="00EA5206"/>
    <w:rsid w:val="00EB289C"/>
    <w:rsid w:val="00EB57D9"/>
    <w:rsid w:val="00EC0A3B"/>
    <w:rsid w:val="00EC176C"/>
    <w:rsid w:val="00EC6A6B"/>
    <w:rsid w:val="00ED16B9"/>
    <w:rsid w:val="00ED7D89"/>
    <w:rsid w:val="00EF0120"/>
    <w:rsid w:val="00EF72B4"/>
    <w:rsid w:val="00EF7DFD"/>
    <w:rsid w:val="00F1755F"/>
    <w:rsid w:val="00F20144"/>
    <w:rsid w:val="00F24DFE"/>
    <w:rsid w:val="00F500F9"/>
    <w:rsid w:val="00F50827"/>
    <w:rsid w:val="00F5448F"/>
    <w:rsid w:val="00F7163D"/>
    <w:rsid w:val="00F736AD"/>
    <w:rsid w:val="00F738B0"/>
    <w:rsid w:val="00F753CE"/>
    <w:rsid w:val="00F839A4"/>
    <w:rsid w:val="00F86B4F"/>
    <w:rsid w:val="00F92B4A"/>
    <w:rsid w:val="00F94501"/>
    <w:rsid w:val="00F94C78"/>
    <w:rsid w:val="00FA081E"/>
    <w:rsid w:val="00FB2FAB"/>
    <w:rsid w:val="00FD7C0B"/>
    <w:rsid w:val="00FD7ED8"/>
    <w:rsid w:val="00FE16B2"/>
    <w:rsid w:val="00FF6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46DAC3"/>
  <w15:docId w15:val="{358D26B3-6F8F-447F-A352-3D3CC323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NZ"/>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26DC2"/>
    <w:rPr>
      <w:color w:val="0000FF" w:themeColor="hyperlink"/>
      <w:u w:val="single"/>
    </w:rPr>
  </w:style>
  <w:style w:type="paragraph" w:styleId="ListParagraph">
    <w:name w:val="List Paragraph"/>
    <w:basedOn w:val="Normal"/>
    <w:uiPriority w:val="34"/>
    <w:qFormat/>
    <w:rsid w:val="00026DC2"/>
    <w:pPr>
      <w:ind w:left="720"/>
      <w:contextualSpacing/>
    </w:pPr>
  </w:style>
  <w:style w:type="paragraph" w:styleId="Header">
    <w:name w:val="header"/>
    <w:basedOn w:val="Normal"/>
    <w:link w:val="HeaderChar"/>
    <w:uiPriority w:val="99"/>
    <w:unhideWhenUsed/>
    <w:rsid w:val="003E0710"/>
    <w:pPr>
      <w:tabs>
        <w:tab w:val="center" w:pos="4513"/>
        <w:tab w:val="right" w:pos="9026"/>
      </w:tabs>
    </w:pPr>
  </w:style>
  <w:style w:type="character" w:customStyle="1" w:styleId="HeaderChar">
    <w:name w:val="Header Char"/>
    <w:basedOn w:val="DefaultParagraphFont"/>
    <w:link w:val="Header"/>
    <w:uiPriority w:val="99"/>
    <w:rsid w:val="003E0710"/>
  </w:style>
  <w:style w:type="paragraph" w:styleId="Footer">
    <w:name w:val="footer"/>
    <w:basedOn w:val="Normal"/>
    <w:link w:val="FooterChar"/>
    <w:uiPriority w:val="99"/>
    <w:unhideWhenUsed/>
    <w:rsid w:val="003E0710"/>
    <w:pPr>
      <w:tabs>
        <w:tab w:val="center" w:pos="4513"/>
        <w:tab w:val="right" w:pos="9026"/>
      </w:tabs>
    </w:pPr>
  </w:style>
  <w:style w:type="character" w:customStyle="1" w:styleId="FooterChar">
    <w:name w:val="Footer Char"/>
    <w:basedOn w:val="DefaultParagraphFont"/>
    <w:link w:val="Footer"/>
    <w:uiPriority w:val="99"/>
    <w:rsid w:val="003E0710"/>
  </w:style>
  <w:style w:type="character" w:styleId="CommentReference">
    <w:name w:val="annotation reference"/>
    <w:basedOn w:val="DefaultParagraphFont"/>
    <w:uiPriority w:val="99"/>
    <w:semiHidden/>
    <w:unhideWhenUsed/>
    <w:rsid w:val="007A72E7"/>
    <w:rPr>
      <w:sz w:val="16"/>
      <w:szCs w:val="16"/>
    </w:rPr>
  </w:style>
  <w:style w:type="paragraph" w:styleId="CommentText">
    <w:name w:val="annotation text"/>
    <w:basedOn w:val="Normal"/>
    <w:link w:val="CommentTextChar"/>
    <w:uiPriority w:val="99"/>
    <w:semiHidden/>
    <w:unhideWhenUsed/>
    <w:rsid w:val="007A72E7"/>
  </w:style>
  <w:style w:type="character" w:customStyle="1" w:styleId="CommentTextChar">
    <w:name w:val="Comment Text Char"/>
    <w:basedOn w:val="DefaultParagraphFont"/>
    <w:link w:val="CommentText"/>
    <w:uiPriority w:val="99"/>
    <w:semiHidden/>
    <w:rsid w:val="007A72E7"/>
  </w:style>
  <w:style w:type="paragraph" w:styleId="CommentSubject">
    <w:name w:val="annotation subject"/>
    <w:basedOn w:val="CommentText"/>
    <w:next w:val="CommentText"/>
    <w:link w:val="CommentSubjectChar"/>
    <w:uiPriority w:val="99"/>
    <w:semiHidden/>
    <w:unhideWhenUsed/>
    <w:rsid w:val="007A72E7"/>
    <w:rPr>
      <w:b/>
      <w:bCs/>
    </w:rPr>
  </w:style>
  <w:style w:type="character" w:customStyle="1" w:styleId="CommentSubjectChar">
    <w:name w:val="Comment Subject Char"/>
    <w:basedOn w:val="CommentTextChar"/>
    <w:link w:val="CommentSubject"/>
    <w:uiPriority w:val="99"/>
    <w:semiHidden/>
    <w:rsid w:val="007A72E7"/>
    <w:rPr>
      <w:b/>
      <w:bCs/>
    </w:rPr>
  </w:style>
  <w:style w:type="paragraph" w:styleId="Revision">
    <w:name w:val="Revision"/>
    <w:hidden/>
    <w:uiPriority w:val="99"/>
    <w:semiHidden/>
    <w:rsid w:val="007A72E7"/>
  </w:style>
  <w:style w:type="paragraph" w:styleId="BalloonText">
    <w:name w:val="Balloon Text"/>
    <w:basedOn w:val="Normal"/>
    <w:link w:val="BalloonTextChar"/>
    <w:uiPriority w:val="99"/>
    <w:semiHidden/>
    <w:unhideWhenUsed/>
    <w:rsid w:val="007A72E7"/>
    <w:rPr>
      <w:rFonts w:ascii="Tahoma" w:hAnsi="Tahoma" w:cs="Tahoma"/>
      <w:sz w:val="16"/>
      <w:szCs w:val="16"/>
    </w:rPr>
  </w:style>
  <w:style w:type="character" w:customStyle="1" w:styleId="BalloonTextChar">
    <w:name w:val="Balloon Text Char"/>
    <w:basedOn w:val="DefaultParagraphFont"/>
    <w:link w:val="BalloonText"/>
    <w:uiPriority w:val="99"/>
    <w:semiHidden/>
    <w:rsid w:val="007A72E7"/>
    <w:rPr>
      <w:rFonts w:ascii="Tahoma" w:hAnsi="Tahoma" w:cs="Tahoma"/>
      <w:sz w:val="16"/>
      <w:szCs w:val="16"/>
    </w:rPr>
  </w:style>
  <w:style w:type="character" w:customStyle="1" w:styleId="UnresolvedMention1">
    <w:name w:val="Unresolved Mention1"/>
    <w:basedOn w:val="DefaultParagraphFont"/>
    <w:uiPriority w:val="99"/>
    <w:semiHidden/>
    <w:unhideWhenUsed/>
    <w:rsid w:val="0036169D"/>
    <w:rPr>
      <w:color w:val="605E5C"/>
      <w:shd w:val="clear" w:color="auto" w:fill="E1DFDD"/>
    </w:rPr>
  </w:style>
  <w:style w:type="table" w:styleId="TableGrid">
    <w:name w:val="Table Grid"/>
    <w:basedOn w:val="TableNormal"/>
    <w:uiPriority w:val="39"/>
    <w:rsid w:val="0056765D"/>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03013"/>
    <w:rPr>
      <w:color w:val="605E5C"/>
      <w:shd w:val="clear" w:color="auto" w:fill="E1DFDD"/>
    </w:rPr>
  </w:style>
  <w:style w:type="character" w:styleId="FollowedHyperlink">
    <w:name w:val="FollowedHyperlink"/>
    <w:basedOn w:val="DefaultParagraphFont"/>
    <w:uiPriority w:val="99"/>
    <w:semiHidden/>
    <w:unhideWhenUsed/>
    <w:rsid w:val="005D3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1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t.ac.nz/student-life/student-feedback-compliments,-concerns-and-complaints" TargetMode="External"/><Relationship Id="rId18" Type="http://schemas.openxmlformats.org/officeDocument/2006/relationships/hyperlink" Target="http://www.beatingtheblues.co.n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ut.ac.nz/being-a-student/current-undergraduates/academic-information/academic-and-study-support/community-links" TargetMode="External"/><Relationship Id="rId7" Type="http://schemas.openxmlformats.org/officeDocument/2006/relationships/settings" Target="settings.xml"/><Relationship Id="rId12" Type="http://schemas.openxmlformats.org/officeDocument/2006/relationships/hyperlink" Target="https://auti.aut.ac.nz/peoplehealthsafety/hse/Wellbeing/Pages/Respect-in-Action.aspx" TargetMode="External"/><Relationship Id="rId17" Type="http://schemas.openxmlformats.org/officeDocument/2006/relationships/hyperlink" Target="https://www.aut.ac.nz/student-life/student-support/student-hub"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uti.aut.ac.nz/supportservices/campusfacilitiesservices/estates/Pages/Safety-and-Security.aspx" TargetMode="External"/><Relationship Id="rId20" Type="http://schemas.openxmlformats.org/officeDocument/2006/relationships/hyperlink" Target="https://www.aut.ac.nz/being-a-student/current-postgraduates/your-health-and-wellbeing/our-counselling-and-mental-health-services/profiles-of-our-counsellor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i.aut.ac.nz/peoplehealthsafety/hse/Wellbeing/Pages/Respect-in-Action.aspx" TargetMode="External"/><Relationship Id="rId24" Type="http://schemas.openxmlformats.org/officeDocument/2006/relationships/hyperlink" Target="https://www.aut.ac.nz/being-a-student/current-postgraduates/your-health-and-wellbeing/harassment-prevention-and-suppor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atingtheblues.co.nz/" TargetMode="External"/><Relationship Id="rId23" Type="http://schemas.openxmlformats.org/officeDocument/2006/relationships/hyperlink" Target="https://auti.aut.ac.nz/peoplehealthsafety/hse/Wellbeing/Pages/%20Respect-%20in%20Action-Programme.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ut.ac.nz/being-a-student/current-postgraduates/your-health-and-wellbeing/our-counselling-and-mental-health-servi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i.aut.ac.nz/peoplehealthsafety/benefitsrewards/Pages/Staff-Benefits.aspx" TargetMode="External"/><Relationship Id="rId22" Type="http://schemas.openxmlformats.org/officeDocument/2006/relationships/hyperlink" Target="https://www.aut.ac.nz/being-a-student/current-postgraduates/your-health-and-wellbeing/your-safety/security-help-telephone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FDA91BFF1C44AB50BACBC19BCBC6C" ma:contentTypeVersion="4" ma:contentTypeDescription="Create a new document." ma:contentTypeScope="" ma:versionID="205692ae7039e3b242ebdc63736d2308">
  <xsd:schema xmlns:xsd="http://www.w3.org/2001/XMLSchema" xmlns:xs="http://www.w3.org/2001/XMLSchema" xmlns:p="http://schemas.microsoft.com/office/2006/metadata/properties" xmlns:ns2="a15d85b3-7652-423e-a363-3f04f02fd680" xmlns:ns3="56089e4f-18a0-40fa-8957-126a1c28d40a" targetNamespace="http://schemas.microsoft.com/office/2006/metadata/properties" ma:root="true" ma:fieldsID="6f073d695549e2e478c69822cd686ce6" ns2:_="" ns3:_="">
    <xsd:import namespace="a15d85b3-7652-423e-a363-3f04f02fd680"/>
    <xsd:import namespace="56089e4f-18a0-40fa-8957-126a1c28d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d85b3-7652-423e-a363-3f04f02fd6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89e4f-18a0-40fa-8957-126a1c28d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E295-9B2C-499F-AC93-36EEEFE18D77}">
  <ds:schemaRefs>
    <ds:schemaRef ds:uri="a15d85b3-7652-423e-a363-3f04f02fd68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6089e4f-18a0-40fa-8957-126a1c28d40a"/>
    <ds:schemaRef ds:uri="http://www.w3.org/XML/1998/namespace"/>
  </ds:schemaRefs>
</ds:datastoreItem>
</file>

<file path=customXml/itemProps2.xml><?xml version="1.0" encoding="utf-8"?>
<ds:datastoreItem xmlns:ds="http://schemas.openxmlformats.org/officeDocument/2006/customXml" ds:itemID="{1E77CB81-2CE0-4922-88F0-D4614B2A78E8}">
  <ds:schemaRefs>
    <ds:schemaRef ds:uri="http://schemas.microsoft.com/sharepoint/v3/contenttype/forms"/>
  </ds:schemaRefs>
</ds:datastoreItem>
</file>

<file path=customXml/itemProps3.xml><?xml version="1.0" encoding="utf-8"?>
<ds:datastoreItem xmlns:ds="http://schemas.openxmlformats.org/officeDocument/2006/customXml" ds:itemID="{E313DD01-6BFF-45E8-B205-FCA50665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d85b3-7652-423e-a363-3f04f02fd680"/>
    <ds:schemaRef ds:uri="56089e4f-18a0-40fa-8957-126a1c28d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41B01-1071-40B9-B247-5BB0DF64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Anthony Harper</Company>
  <LinksUpToDate>false</LinksUpToDate>
  <CharactersWithSpaces>18311</CharactersWithSpaces>
  <SharedDoc>false</SharedDoc>
  <HyperlinkBase>RAI-328019-2-10-V2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Preventing Harassment Procedures</dc:subject>
  <dc:creator>Jenni</dc:creator>
  <dc:description>Preventing Harassment Procedures</dc:description>
  <cp:lastModifiedBy>Sean Williams</cp:lastModifiedBy>
  <cp:revision>6</cp:revision>
  <cp:lastPrinted>2018-06-26T02:05:00Z</cp:lastPrinted>
  <dcterms:created xsi:type="dcterms:W3CDTF">2019-02-04T23:07:00Z</dcterms:created>
  <dcterms:modified xsi:type="dcterms:W3CDTF">2019-06-09T22:42:00Z</dcterms:modified>
  <cp:category>RAI-328019-2-10-V2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0x010100AC1FDA91BFF1C44AB50BACBC19BCBC6C</vt:lpwstr>
  </property>
</Properties>
</file>